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C06F" w14:textId="56DE3C5A" w:rsidR="00C71D5B" w:rsidRDefault="00C71D5B" w:rsidP="002E0143">
      <w:pPr>
        <w:pStyle w:val="Heading2"/>
        <w:numPr>
          <w:ilvl w:val="0"/>
          <w:numId w:val="0"/>
        </w:numPr>
        <w:ind w:left="397" w:hanging="397"/>
      </w:pPr>
      <w:bookmarkStart w:id="0" w:name="_Toc151373488"/>
      <w:r w:rsidRPr="00C71D5B">
        <w:t>Πρακτικό Εξέτασης Διπλωματικής Εργασίας</w:t>
      </w:r>
      <w:bookmarkEnd w:id="0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516"/>
        <w:gridCol w:w="847"/>
        <w:gridCol w:w="142"/>
        <w:gridCol w:w="142"/>
        <w:gridCol w:w="566"/>
        <w:gridCol w:w="424"/>
        <w:gridCol w:w="849"/>
        <w:gridCol w:w="282"/>
        <w:gridCol w:w="707"/>
        <w:gridCol w:w="282"/>
        <w:gridCol w:w="284"/>
        <w:gridCol w:w="424"/>
        <w:gridCol w:w="424"/>
        <w:gridCol w:w="404"/>
        <w:gridCol w:w="556"/>
        <w:gridCol w:w="596"/>
        <w:gridCol w:w="839"/>
      </w:tblGrid>
      <w:tr w:rsidR="00C71D5B" w:rsidRPr="00276ED5" w14:paraId="79C3DB62" w14:textId="77777777" w:rsidTr="00C71D5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C24C" w14:textId="77777777" w:rsidR="00C71D5B" w:rsidRPr="00CF5B7D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3BF05" w14:textId="15E6CC08" w:rsidR="00C71D5B" w:rsidRPr="00CF5B7D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2A3AAB">
              <w:rPr>
                <w:rFonts w:cs="Arial"/>
                <w:b/>
                <w:sz w:val="18"/>
                <w:szCs w:val="18"/>
              </w:rPr>
              <w:t xml:space="preserve">ΜΗΧΑΝΙΚΩΝ ΒΙΟΜΗΧΑΝΙΚΗΣ ΣΧΕΔΙΑΣΗΣ &amp; ΠΑΡΑΓΩΓΗΣ </w:t>
            </w:r>
          </w:p>
        </w:tc>
      </w:tr>
      <w:tr w:rsidR="00C71D5B" w:rsidRPr="00276ED5" w14:paraId="3A871098" w14:textId="77777777" w:rsidTr="00C71D5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441F" w14:textId="19316F36" w:rsidR="00C71D5B" w:rsidRPr="00833E75" w:rsidRDefault="00833E75" w:rsidP="00DF706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ΤΟΜΕΑΣ</w:t>
            </w:r>
          </w:p>
        </w:tc>
        <w:tc>
          <w:tcPr>
            <w:tcW w:w="82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64D7A" w14:textId="77777777" w:rsidR="00C71D5B" w:rsidRPr="00CF5B7D" w:rsidRDefault="00C71D5B" w:rsidP="00DF7063">
            <w:pPr>
              <w:tabs>
                <w:tab w:val="left" w:pos="4560"/>
              </w:tabs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C71D5B" w:rsidRPr="00276ED5" w14:paraId="05CB9ED1" w14:textId="77777777" w:rsidTr="00C71D5B"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77CD" w14:textId="77777777" w:rsidR="00C71D5B" w:rsidRPr="00CF5B7D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4D27B" w14:textId="77777777" w:rsidR="00C71D5B" w:rsidRPr="00CF5B7D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C71D5B" w:rsidRPr="00405A30" w14:paraId="26F5298C" w14:textId="77777777" w:rsidTr="00C71D5B">
        <w:tc>
          <w:tcPr>
            <w:tcW w:w="6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5B24" w14:textId="77777777" w:rsidR="00C71D5B" w:rsidRPr="00CF5B7D" w:rsidRDefault="00C71D5B" w:rsidP="00DF70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5C27" w14:textId="77777777" w:rsidR="00C71D5B" w:rsidRPr="00CF5B7D" w:rsidRDefault="00C71D5B" w:rsidP="00DF7063">
            <w:pPr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C71D5B" w:rsidRPr="00405A30" w14:paraId="67F6A0DD" w14:textId="77777777" w:rsidTr="00C71D5B">
        <w:tc>
          <w:tcPr>
            <w:tcW w:w="6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B07C" w14:textId="77777777" w:rsidR="00C71D5B" w:rsidRPr="00CF5B7D" w:rsidRDefault="00C71D5B" w:rsidP="00DF706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499C" w14:textId="77777777" w:rsidR="00C71D5B" w:rsidRPr="00CF5B7D" w:rsidRDefault="00C71D5B" w:rsidP="00DF7063">
            <w:pPr>
              <w:rPr>
                <w:rFonts w:cs="Arial"/>
                <w:sz w:val="18"/>
                <w:szCs w:val="18"/>
              </w:rPr>
            </w:pPr>
            <w:proofErr w:type="spellStart"/>
            <w:r w:rsidRPr="00CF5B7D">
              <w:rPr>
                <w:rFonts w:cs="Arial"/>
                <w:sz w:val="18"/>
                <w:szCs w:val="18"/>
              </w:rPr>
              <w:t>Αρ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71D5B" w:rsidRPr="00405A30" w14:paraId="1418908D" w14:textId="77777777" w:rsidTr="00C71D5B">
        <w:tc>
          <w:tcPr>
            <w:tcW w:w="2087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B862B27" w14:textId="2A21C028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</w:t>
            </w:r>
            <w:r w:rsidR="005D5BB8">
              <w:rPr>
                <w:rFonts w:cs="Arial"/>
                <w:b/>
                <w:sz w:val="18"/>
                <w:szCs w:val="18"/>
              </w:rPr>
              <w:t>πώνυμο</w:t>
            </w:r>
          </w:p>
        </w:tc>
        <w:tc>
          <w:tcPr>
            <w:tcW w:w="3252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327472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697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AA2E3A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19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ABC47BB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1D5B" w:rsidRPr="00405A30" w14:paraId="725FFD0D" w14:textId="77777777" w:rsidTr="00C71D5B">
        <w:tc>
          <w:tcPr>
            <w:tcW w:w="2087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D6E2CDE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5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BC0A9A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6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EF9A81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106F133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1D5B" w:rsidRPr="00405A30" w14:paraId="0C5622DB" w14:textId="77777777" w:rsidTr="00C71D5B">
        <w:tc>
          <w:tcPr>
            <w:tcW w:w="2087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7BDF85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52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ADEA4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16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7BED93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1D5B" w:rsidRPr="00405A30" w14:paraId="626EDE29" w14:textId="77777777" w:rsidTr="00DF7063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F83E82D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Θέμα </w:t>
            </w:r>
            <w:r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71D5B" w:rsidRPr="00405A30" w14:paraId="0CC8D784" w14:textId="77777777" w:rsidTr="00DF7063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24DC69A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1D5B" w:rsidRPr="00405A30" w14:paraId="0415EEED" w14:textId="77777777" w:rsidTr="00DF7063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00A711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1D5B" w:rsidRPr="00405A30" w14:paraId="1C8DA8C4" w14:textId="77777777" w:rsidTr="00DF7063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87BB2F8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71D5B" w:rsidRPr="00405A30" w14:paraId="11D20613" w14:textId="77777777" w:rsidTr="00DF7063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190246C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1D5B" w:rsidRPr="00405A30" w14:paraId="450076DC" w14:textId="77777777" w:rsidTr="00DF7063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3FBB47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1D5B" w:rsidRPr="00405A30" w14:paraId="1DD9C01A" w14:textId="77777777" w:rsidTr="00C71D5B">
        <w:tc>
          <w:tcPr>
            <w:tcW w:w="321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DCB2D5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ουσα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Καθηγητής/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57835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1797E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BEDAB8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71D5B" w:rsidRPr="00405A30" w14:paraId="1ADD3158" w14:textId="77777777" w:rsidTr="00C71D5B">
        <w:tc>
          <w:tcPr>
            <w:tcW w:w="378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5AB77A4" w14:textId="1A0B2E62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</w:t>
            </w:r>
            <w:r w:rsidR="00D25CD3"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</w:p>
        </w:tc>
        <w:tc>
          <w:tcPr>
            <w:tcW w:w="607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19B262" w14:textId="77777777" w:rsidR="00C71D5B" w:rsidRPr="008D1A95" w:rsidRDefault="00C71D5B" w:rsidP="00DF7063">
            <w:pPr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71D5B" w:rsidRPr="00405A30" w14:paraId="4317C8A8" w14:textId="77777777" w:rsidTr="00DF7063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2BACB58" w14:textId="77777777" w:rsidR="00C71D5B" w:rsidRPr="00CF5B7D" w:rsidRDefault="00C71D5B" w:rsidP="00DF706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C71D5B" w:rsidRPr="00CF5B7D" w14:paraId="1C205096" w14:textId="77777777" w:rsidTr="00C71D5B">
        <w:tc>
          <w:tcPr>
            <w:tcW w:w="307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9BF22" w14:textId="77777777" w:rsidR="00C71D5B" w:rsidRPr="008D1A95" w:rsidRDefault="00C71D5B" w:rsidP="00DF7063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3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6369F" w14:textId="77777777" w:rsidR="00C71D5B" w:rsidRPr="008D1A95" w:rsidRDefault="00C71D5B" w:rsidP="00DF7063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8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A3F3D" w14:textId="71ED2DAA" w:rsidR="00C71D5B" w:rsidRPr="00CF5B7D" w:rsidRDefault="00833E75" w:rsidP="00DF70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Επιβλέπων</w:t>
            </w:r>
          </w:p>
        </w:tc>
        <w:tc>
          <w:tcPr>
            <w:tcW w:w="18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8F0F5" w14:textId="3A28F7C1" w:rsidR="00C71D5B" w:rsidRPr="00CF5B7D" w:rsidRDefault="00833E75" w:rsidP="00DF70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Μέλος 1</w:t>
            </w:r>
          </w:p>
        </w:tc>
        <w:tc>
          <w:tcPr>
            <w:tcW w:w="19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030D31F" w14:textId="671C0CEE" w:rsidR="00C71D5B" w:rsidRPr="00CF5B7D" w:rsidRDefault="00833E75" w:rsidP="00DF70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Μέλος 2</w:t>
            </w:r>
          </w:p>
        </w:tc>
      </w:tr>
      <w:tr w:rsidR="00C71D5B" w:rsidRPr="00CF5B7D" w14:paraId="392FFE40" w14:textId="77777777" w:rsidTr="00C71D5B">
        <w:tc>
          <w:tcPr>
            <w:tcW w:w="3076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05BF1" w14:textId="77777777" w:rsidR="00C71D5B" w:rsidRPr="00CF5B7D" w:rsidRDefault="00C71D5B" w:rsidP="00DF70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3F109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C0DC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828C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8631C3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D5B" w:rsidRPr="00CF5B7D" w14:paraId="7240B4A4" w14:textId="77777777" w:rsidTr="00C71D5B">
        <w:tc>
          <w:tcPr>
            <w:tcW w:w="3076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9B31F" w14:textId="77777777" w:rsidR="00C71D5B" w:rsidRPr="00CF5B7D" w:rsidRDefault="00C71D5B" w:rsidP="00DF70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965E2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E65CBB" w14:textId="77777777" w:rsidR="00C71D5B" w:rsidRPr="008D1A95" w:rsidRDefault="00C71D5B" w:rsidP="00DF706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037CE" w14:textId="77777777" w:rsidR="00C71D5B" w:rsidRPr="008D1A95" w:rsidRDefault="00C71D5B" w:rsidP="00DF7063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9AF12" w14:textId="77777777" w:rsidR="00C71D5B" w:rsidRPr="008D1A95" w:rsidRDefault="00C71D5B" w:rsidP="00DF706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FD6F" w14:textId="77777777" w:rsidR="00C71D5B" w:rsidRPr="008D1A95" w:rsidRDefault="00C71D5B" w:rsidP="00DF7063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0787E" w14:textId="77777777" w:rsidR="00C71D5B" w:rsidRPr="008D1A95" w:rsidRDefault="00C71D5B" w:rsidP="00DF706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5BB6C91" w14:textId="77777777" w:rsidR="00C71D5B" w:rsidRPr="008D1A95" w:rsidRDefault="00C71D5B" w:rsidP="00DF7063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C71D5B" w:rsidRPr="00CF5B7D" w14:paraId="3199957E" w14:textId="77777777" w:rsidTr="00C71D5B">
        <w:tc>
          <w:tcPr>
            <w:tcW w:w="30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D9BC" w14:textId="77777777" w:rsidR="00C71D5B" w:rsidRPr="00CF5B7D" w:rsidRDefault="00C71D5B" w:rsidP="00DF7063">
            <w:pPr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Ορθότητα και εγκυρότητα περιεχομένου της εργασίας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D956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A27D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84FA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567E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FA4A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AC8C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192B2A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D5B" w:rsidRPr="00CF5B7D" w14:paraId="1E7EDD56" w14:textId="77777777" w:rsidTr="00C71D5B">
        <w:tc>
          <w:tcPr>
            <w:tcW w:w="30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D531" w14:textId="77777777" w:rsidR="00C71D5B" w:rsidRPr="00CF5B7D" w:rsidRDefault="00C71D5B" w:rsidP="00DF7063">
            <w:pPr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Επάρκεια βιβλιογραφικών αναφορών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B183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BA0B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0E77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B63B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EED1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ABA9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951CCE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D5B" w:rsidRPr="00CF5B7D" w14:paraId="782BD872" w14:textId="77777777" w:rsidTr="00C71D5B">
        <w:tc>
          <w:tcPr>
            <w:tcW w:w="30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DF33" w14:textId="77777777" w:rsidR="00C71D5B" w:rsidRPr="00CF5B7D" w:rsidRDefault="00C71D5B" w:rsidP="00DF7063">
            <w:pPr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Παρουσίαση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86C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271B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28C7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1855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5E01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2035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6274E8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D5B" w:rsidRPr="00CF5B7D" w14:paraId="6A2F8B7C" w14:textId="77777777" w:rsidTr="00C71D5B">
        <w:tc>
          <w:tcPr>
            <w:tcW w:w="30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8A65" w14:textId="77777777" w:rsidR="00C71D5B" w:rsidRPr="00CF5B7D" w:rsidRDefault="00C71D5B" w:rsidP="00DF7063">
            <w:pPr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Καινοτομικά στοιχεία και ερευνητικές προοπτικές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1DA1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9AA2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F6F8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51D2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DB4D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F609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4481AD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D5B" w:rsidRPr="00CF5B7D" w14:paraId="121B1443" w14:textId="77777777" w:rsidTr="00C71D5B">
        <w:tc>
          <w:tcPr>
            <w:tcW w:w="30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F262" w14:textId="77777777" w:rsidR="00C71D5B" w:rsidRPr="00CF5B7D" w:rsidRDefault="00C71D5B" w:rsidP="00DF7063">
            <w:pPr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Σωστή χρήση της Ελληνικής Γλώσσας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6760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BC8C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0533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429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929E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9C8E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5DAF4E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D5B" w:rsidRPr="00CF5B7D" w14:paraId="0EC89CA1" w14:textId="77777777" w:rsidTr="00C71D5B">
        <w:tc>
          <w:tcPr>
            <w:tcW w:w="420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E50869" w14:textId="5BD24DAF" w:rsidR="00C71D5B" w:rsidRDefault="00C71D5B" w:rsidP="00DF70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</w:p>
          <w:p w14:paraId="74807537" w14:textId="2DFB1089" w:rsidR="00C71D5B" w:rsidRDefault="00C71D5B" w:rsidP="00DF70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Σχόλιο </w:t>
            </w:r>
          </w:p>
          <w:p w14:paraId="7F1DAD59" w14:textId="77777777" w:rsidR="00C71D5B" w:rsidRPr="00CF5B7D" w:rsidRDefault="00C71D5B" w:rsidP="00DF70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901E9A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C9BF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326906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CD58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0196B5C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385959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D5B" w:rsidRPr="00CF5B7D" w14:paraId="09C38D08" w14:textId="77777777" w:rsidTr="00C71D5B">
        <w:tc>
          <w:tcPr>
            <w:tcW w:w="420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12D7FD0" w14:textId="77777777" w:rsidR="00C71D5B" w:rsidRPr="00CF5B7D" w:rsidRDefault="00C71D5B" w:rsidP="00DF70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Διπλωματικής  Εργασίας</w:t>
            </w:r>
          </w:p>
        </w:tc>
        <w:tc>
          <w:tcPr>
            <w:tcW w:w="564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8D38AA" w14:textId="77777777" w:rsidR="00C71D5B" w:rsidRPr="00CF5B7D" w:rsidRDefault="00C71D5B" w:rsidP="00DF70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71D5B" w:rsidRPr="00CF5B7D" w14:paraId="3A14799D" w14:textId="77777777" w:rsidTr="00DF7063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61305" w14:textId="77777777" w:rsidR="00C71D5B" w:rsidRPr="004D3C55" w:rsidRDefault="00C71D5B" w:rsidP="00DF70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C71D5B" w:rsidRPr="00405A30" w14:paraId="5A66B70E" w14:textId="77777777" w:rsidTr="00DF7063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A4ADC" w14:textId="77777777" w:rsidR="00C71D5B" w:rsidRPr="00CF5B7D" w:rsidRDefault="00C71D5B" w:rsidP="00DF70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C71D5B" w:rsidRPr="00405A30" w14:paraId="04C5DB2C" w14:textId="77777777" w:rsidTr="00DF7063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8BD3" w14:textId="77777777" w:rsidR="00C71D5B" w:rsidRPr="00CF5B7D" w:rsidRDefault="00C71D5B" w:rsidP="00DF70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C71D5B" w:rsidRPr="00405A30" w14:paraId="06058A23" w14:textId="77777777" w:rsidTr="00DF7063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DF55" w14:textId="6224C125" w:rsidR="002E0143" w:rsidRPr="004F05DC" w:rsidRDefault="00C71D5B" w:rsidP="002E014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Συνημμένα: </w:t>
            </w:r>
            <w:r>
              <w:rPr>
                <w:rFonts w:cs="Arial"/>
                <w:sz w:val="18"/>
                <w:szCs w:val="18"/>
                <w:lang w:val="en-US"/>
              </w:rPr>
              <w:t>cd</w:t>
            </w:r>
            <w:r>
              <w:rPr>
                <w:rFonts w:cs="Arial"/>
                <w:sz w:val="18"/>
                <w:szCs w:val="18"/>
              </w:rPr>
              <w:t xml:space="preserve"> με την Διπλωματική Εργασία, ελεγμένο από τ.. </w:t>
            </w:r>
            <w:proofErr w:type="spellStart"/>
            <w:r>
              <w:rPr>
                <w:rFonts w:cs="Arial"/>
                <w:sz w:val="18"/>
                <w:szCs w:val="18"/>
              </w:rPr>
              <w:t>επιβλέπ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.....    </w:t>
            </w:r>
            <w:proofErr w:type="spellStart"/>
            <w:r>
              <w:rPr>
                <w:rFonts w:cs="Arial"/>
                <w:sz w:val="18"/>
                <w:szCs w:val="18"/>
              </w:rPr>
              <w:t>Καθηγητ</w:t>
            </w:r>
            <w:proofErr w:type="spellEnd"/>
            <w:r>
              <w:rPr>
                <w:rFonts w:cs="Arial"/>
                <w:sz w:val="18"/>
                <w:szCs w:val="18"/>
              </w:rPr>
              <w:t>................</w:t>
            </w:r>
          </w:p>
        </w:tc>
      </w:tr>
      <w:tr w:rsidR="00C71D5B" w:rsidRPr="008D1A95" w14:paraId="61C90D15" w14:textId="77777777" w:rsidTr="00DF7063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146B" w14:textId="45338537" w:rsidR="00C71D5B" w:rsidRPr="008D1A95" w:rsidRDefault="00C71D5B" w:rsidP="00DF706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ΤΑ ΜΕΛΗ ΤΗΣ </w:t>
            </w:r>
            <w:r w:rsidR="00833E75" w:rsidRPr="002A0BBD">
              <w:rPr>
                <w:rFonts w:cs="Arial"/>
                <w:b/>
                <w:sz w:val="18"/>
                <w:szCs w:val="18"/>
              </w:rPr>
              <w:t>ΕΞΕΤΑΣΤΙΚΗ</w:t>
            </w:r>
            <w:r w:rsidR="00C96646">
              <w:rPr>
                <w:rFonts w:cs="Arial"/>
                <w:b/>
                <w:sz w:val="18"/>
                <w:szCs w:val="18"/>
              </w:rPr>
              <w:t>Σ</w:t>
            </w:r>
            <w:r w:rsidR="00833E75" w:rsidRPr="002A0BBD">
              <w:rPr>
                <w:rFonts w:cs="Arial"/>
                <w:b/>
                <w:sz w:val="18"/>
                <w:szCs w:val="18"/>
              </w:rPr>
              <w:t xml:space="preserve"> ΕΠΙΤΡΟΠΗ</w:t>
            </w:r>
            <w:r w:rsidR="00C96646">
              <w:rPr>
                <w:rFonts w:cs="Arial"/>
                <w:b/>
                <w:sz w:val="18"/>
                <w:szCs w:val="18"/>
              </w:rPr>
              <w:t>Σ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ΔΙΠΛΩΜΑΤΙΚΗΣ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ΕΡΓΑΣΙΑΣ</w:t>
            </w:r>
          </w:p>
        </w:tc>
      </w:tr>
      <w:tr w:rsidR="002E0143" w:rsidRPr="00405A30" w14:paraId="4B034AF5" w14:textId="77777777" w:rsidTr="002E0143">
        <w:trPr>
          <w:gridAfter w:val="2"/>
          <w:wAfter w:w="1435" w:type="dxa"/>
        </w:trPr>
        <w:tc>
          <w:tcPr>
            <w:tcW w:w="8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679B" w14:textId="77777777" w:rsidR="00C71D5B" w:rsidRDefault="00C71D5B" w:rsidP="00DF7063">
            <w:pPr>
              <w:rPr>
                <w:rFonts w:cs="Arial"/>
                <w:sz w:val="18"/>
                <w:szCs w:val="18"/>
              </w:rPr>
            </w:pPr>
          </w:p>
          <w:p w14:paraId="6D6807E2" w14:textId="32DAFB6D" w:rsidR="002E0143" w:rsidRPr="00CF5B7D" w:rsidRDefault="002E0143" w:rsidP="00DF7063">
            <w:pPr>
              <w:rPr>
                <w:rFonts w:cs="Arial"/>
                <w:sz w:val="18"/>
                <w:szCs w:val="18"/>
              </w:rPr>
            </w:pPr>
          </w:p>
        </w:tc>
      </w:tr>
      <w:tr w:rsidR="00C71D5B" w:rsidRPr="00405A30" w14:paraId="7B36381E" w14:textId="77777777" w:rsidTr="00C71D5B"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7B89" w14:textId="77777777" w:rsidR="00C71D5B" w:rsidRPr="00CF5B7D" w:rsidRDefault="00C71D5B" w:rsidP="00DF70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0B23" w14:textId="77777777" w:rsidR="00C71D5B" w:rsidRPr="00CF5B7D" w:rsidRDefault="00C71D5B" w:rsidP="00DF70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2BCA" w14:textId="77777777" w:rsidR="00C71D5B" w:rsidRPr="00CF5B7D" w:rsidRDefault="00C71D5B" w:rsidP="00DF70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9156" w14:textId="77777777" w:rsidR="00C71D5B" w:rsidRPr="00CF5B7D" w:rsidRDefault="00C71D5B" w:rsidP="00DF70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8FD9" w14:textId="77777777" w:rsidR="00C71D5B" w:rsidRPr="00CF5B7D" w:rsidRDefault="00C71D5B" w:rsidP="00DF70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14:paraId="3A4CBEBA" w14:textId="77777777" w:rsidR="00C71D5B" w:rsidRPr="00C71D5B" w:rsidRDefault="00C71D5B" w:rsidP="002E0143"/>
    <w:sectPr w:rsidR="00C71D5B" w:rsidRPr="00C71D5B" w:rsidSect="002E0143">
      <w:footerReference w:type="default" r:id="rId8"/>
      <w:pgSz w:w="11906" w:h="16838"/>
      <w:pgMar w:top="1440" w:right="1797" w:bottom="1440" w:left="8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9ECD" w14:textId="77777777" w:rsidR="002E1368" w:rsidRDefault="002E1368" w:rsidP="00BB7028">
      <w:r>
        <w:separator/>
      </w:r>
    </w:p>
  </w:endnote>
  <w:endnote w:type="continuationSeparator" w:id="0">
    <w:p w14:paraId="0B8720D8" w14:textId="77777777" w:rsidR="002E1368" w:rsidRDefault="002E1368" w:rsidP="00BB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28501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CCF3F7" w14:textId="77777777" w:rsidR="00603E09" w:rsidRDefault="00603E09">
            <w:pPr>
              <w:pStyle w:val="Footer"/>
              <w:jc w:val="center"/>
            </w:pPr>
          </w:p>
          <w:p w14:paraId="4D2103E2" w14:textId="77491ABE" w:rsidR="00603E09" w:rsidRDefault="00000000">
            <w:pPr>
              <w:pStyle w:val="Footer"/>
              <w:jc w:val="center"/>
            </w:pPr>
          </w:p>
        </w:sdtContent>
      </w:sdt>
    </w:sdtContent>
  </w:sdt>
  <w:p w14:paraId="074B0EC1" w14:textId="77777777" w:rsidR="00603E09" w:rsidRDefault="00603E09" w:rsidP="00265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A7C7" w14:textId="77777777" w:rsidR="002E1368" w:rsidRDefault="002E1368" w:rsidP="00BB7028">
      <w:r>
        <w:separator/>
      </w:r>
    </w:p>
  </w:footnote>
  <w:footnote w:type="continuationSeparator" w:id="0">
    <w:p w14:paraId="148683EF" w14:textId="77777777" w:rsidR="002E1368" w:rsidRDefault="002E1368" w:rsidP="00BB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1A721B4"/>
    <w:multiLevelType w:val="hybridMultilevel"/>
    <w:tmpl w:val="6320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2C7ADA"/>
    <w:multiLevelType w:val="hybridMultilevel"/>
    <w:tmpl w:val="B306639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25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903116"/>
    <w:multiLevelType w:val="hybridMultilevel"/>
    <w:tmpl w:val="99B8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4280F"/>
    <w:multiLevelType w:val="hybridMultilevel"/>
    <w:tmpl w:val="DD92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A4C1C"/>
    <w:multiLevelType w:val="hybridMultilevel"/>
    <w:tmpl w:val="BD7A7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67387"/>
    <w:multiLevelType w:val="hybridMultilevel"/>
    <w:tmpl w:val="94EA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D759E"/>
    <w:multiLevelType w:val="hybridMultilevel"/>
    <w:tmpl w:val="1E0C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495441"/>
    <w:multiLevelType w:val="hybridMultilevel"/>
    <w:tmpl w:val="FECA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46B9B"/>
    <w:multiLevelType w:val="hybridMultilevel"/>
    <w:tmpl w:val="AAB44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C7661"/>
    <w:multiLevelType w:val="hybridMultilevel"/>
    <w:tmpl w:val="A2AE8322"/>
    <w:lvl w:ilvl="0" w:tplc="F668B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8C557A"/>
    <w:multiLevelType w:val="hybridMultilevel"/>
    <w:tmpl w:val="E2706B06"/>
    <w:lvl w:ilvl="0" w:tplc="2A22ABE6">
      <w:start w:val="1"/>
      <w:numFmt w:val="decimal"/>
      <w:lvlText w:val="%1."/>
      <w:lvlJc w:val="left"/>
      <w:pPr>
        <w:ind w:left="1158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27A4086">
      <w:numFmt w:val="bullet"/>
      <w:lvlText w:val="•"/>
      <w:lvlJc w:val="left"/>
      <w:pPr>
        <w:ind w:left="2130" w:hanging="219"/>
      </w:pPr>
      <w:rPr>
        <w:rFonts w:hint="default"/>
        <w:lang w:val="el-GR" w:eastAsia="en-US" w:bidi="ar-SA"/>
      </w:rPr>
    </w:lvl>
    <w:lvl w:ilvl="2" w:tplc="A1B40208">
      <w:numFmt w:val="bullet"/>
      <w:lvlText w:val="•"/>
      <w:lvlJc w:val="left"/>
      <w:pPr>
        <w:ind w:left="3100" w:hanging="219"/>
      </w:pPr>
      <w:rPr>
        <w:rFonts w:hint="default"/>
        <w:lang w:val="el-GR" w:eastAsia="en-US" w:bidi="ar-SA"/>
      </w:rPr>
    </w:lvl>
    <w:lvl w:ilvl="3" w:tplc="55E466F8">
      <w:numFmt w:val="bullet"/>
      <w:lvlText w:val="•"/>
      <w:lvlJc w:val="left"/>
      <w:pPr>
        <w:ind w:left="4070" w:hanging="219"/>
      </w:pPr>
      <w:rPr>
        <w:rFonts w:hint="default"/>
        <w:lang w:val="el-GR" w:eastAsia="en-US" w:bidi="ar-SA"/>
      </w:rPr>
    </w:lvl>
    <w:lvl w:ilvl="4" w:tplc="A782A342">
      <w:numFmt w:val="bullet"/>
      <w:lvlText w:val="•"/>
      <w:lvlJc w:val="left"/>
      <w:pPr>
        <w:ind w:left="5040" w:hanging="219"/>
      </w:pPr>
      <w:rPr>
        <w:rFonts w:hint="default"/>
        <w:lang w:val="el-GR" w:eastAsia="en-US" w:bidi="ar-SA"/>
      </w:rPr>
    </w:lvl>
    <w:lvl w:ilvl="5" w:tplc="C8388A16">
      <w:numFmt w:val="bullet"/>
      <w:lvlText w:val="•"/>
      <w:lvlJc w:val="left"/>
      <w:pPr>
        <w:ind w:left="6010" w:hanging="219"/>
      </w:pPr>
      <w:rPr>
        <w:rFonts w:hint="default"/>
        <w:lang w:val="el-GR" w:eastAsia="en-US" w:bidi="ar-SA"/>
      </w:rPr>
    </w:lvl>
    <w:lvl w:ilvl="6" w:tplc="D99CCE1C">
      <w:numFmt w:val="bullet"/>
      <w:lvlText w:val="•"/>
      <w:lvlJc w:val="left"/>
      <w:pPr>
        <w:ind w:left="6980" w:hanging="219"/>
      </w:pPr>
      <w:rPr>
        <w:rFonts w:hint="default"/>
        <w:lang w:val="el-GR" w:eastAsia="en-US" w:bidi="ar-SA"/>
      </w:rPr>
    </w:lvl>
    <w:lvl w:ilvl="7" w:tplc="9AECF338">
      <w:numFmt w:val="bullet"/>
      <w:lvlText w:val="•"/>
      <w:lvlJc w:val="left"/>
      <w:pPr>
        <w:ind w:left="7950" w:hanging="219"/>
      </w:pPr>
      <w:rPr>
        <w:rFonts w:hint="default"/>
        <w:lang w:val="el-GR" w:eastAsia="en-US" w:bidi="ar-SA"/>
      </w:rPr>
    </w:lvl>
    <w:lvl w:ilvl="8" w:tplc="33D2469A">
      <w:numFmt w:val="bullet"/>
      <w:lvlText w:val="•"/>
      <w:lvlJc w:val="left"/>
      <w:pPr>
        <w:ind w:left="8920" w:hanging="219"/>
      </w:pPr>
      <w:rPr>
        <w:rFonts w:hint="default"/>
        <w:lang w:val="el-GR" w:eastAsia="en-US" w:bidi="ar-SA"/>
      </w:rPr>
    </w:lvl>
  </w:abstractNum>
  <w:abstractNum w:abstractNumId="19" w15:restartNumberingAfterBreak="0">
    <w:nsid w:val="0EB20638"/>
    <w:multiLevelType w:val="hybridMultilevel"/>
    <w:tmpl w:val="184C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DA75A3"/>
    <w:multiLevelType w:val="hybridMultilevel"/>
    <w:tmpl w:val="95D6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F338A"/>
    <w:multiLevelType w:val="hybridMultilevel"/>
    <w:tmpl w:val="2F286996"/>
    <w:lvl w:ilvl="0" w:tplc="7AC0800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2B802A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F7001"/>
    <w:multiLevelType w:val="hybridMultilevel"/>
    <w:tmpl w:val="6922BCB4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B93778"/>
    <w:multiLevelType w:val="hybridMultilevel"/>
    <w:tmpl w:val="58A41F18"/>
    <w:lvl w:ilvl="0" w:tplc="3D1E2408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C1220DA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  <w:lvl w:ilvl="2" w:tplc="90382BFE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3" w:tplc="1458E030">
      <w:numFmt w:val="bullet"/>
      <w:lvlText w:val="•"/>
      <w:lvlJc w:val="left"/>
      <w:pPr>
        <w:ind w:left="3944" w:hanging="360"/>
      </w:pPr>
      <w:rPr>
        <w:rFonts w:hint="default"/>
        <w:lang w:val="el-GR" w:eastAsia="en-US" w:bidi="ar-SA"/>
      </w:rPr>
    </w:lvl>
    <w:lvl w:ilvl="4" w:tplc="4140AFCC">
      <w:numFmt w:val="bullet"/>
      <w:lvlText w:val="•"/>
      <w:lvlJc w:val="left"/>
      <w:pPr>
        <w:ind w:left="4932" w:hanging="360"/>
      </w:pPr>
      <w:rPr>
        <w:rFonts w:hint="default"/>
        <w:lang w:val="el-GR" w:eastAsia="en-US" w:bidi="ar-SA"/>
      </w:rPr>
    </w:lvl>
    <w:lvl w:ilvl="5" w:tplc="C63C8826">
      <w:numFmt w:val="bullet"/>
      <w:lvlText w:val="•"/>
      <w:lvlJc w:val="left"/>
      <w:pPr>
        <w:ind w:left="5920" w:hanging="360"/>
      </w:pPr>
      <w:rPr>
        <w:rFonts w:hint="default"/>
        <w:lang w:val="el-GR" w:eastAsia="en-US" w:bidi="ar-SA"/>
      </w:rPr>
    </w:lvl>
    <w:lvl w:ilvl="6" w:tplc="9EC0C2B2">
      <w:numFmt w:val="bullet"/>
      <w:lvlText w:val="•"/>
      <w:lvlJc w:val="left"/>
      <w:pPr>
        <w:ind w:left="6908" w:hanging="360"/>
      </w:pPr>
      <w:rPr>
        <w:rFonts w:hint="default"/>
        <w:lang w:val="el-GR" w:eastAsia="en-US" w:bidi="ar-SA"/>
      </w:rPr>
    </w:lvl>
    <w:lvl w:ilvl="7" w:tplc="D4C8A3EA">
      <w:numFmt w:val="bullet"/>
      <w:lvlText w:val="•"/>
      <w:lvlJc w:val="left"/>
      <w:pPr>
        <w:ind w:left="7896" w:hanging="360"/>
      </w:pPr>
      <w:rPr>
        <w:rFonts w:hint="default"/>
        <w:lang w:val="el-GR" w:eastAsia="en-US" w:bidi="ar-SA"/>
      </w:rPr>
    </w:lvl>
    <w:lvl w:ilvl="8" w:tplc="C728EB4A">
      <w:numFmt w:val="bullet"/>
      <w:lvlText w:val="•"/>
      <w:lvlJc w:val="left"/>
      <w:pPr>
        <w:ind w:left="8884" w:hanging="360"/>
      </w:pPr>
      <w:rPr>
        <w:rFonts w:hint="default"/>
        <w:lang w:val="el-GR" w:eastAsia="en-US" w:bidi="ar-SA"/>
      </w:rPr>
    </w:lvl>
  </w:abstractNum>
  <w:abstractNum w:abstractNumId="24" w15:restartNumberingAfterBreak="0">
    <w:nsid w:val="10E14B9C"/>
    <w:multiLevelType w:val="hybridMultilevel"/>
    <w:tmpl w:val="E210040A"/>
    <w:lvl w:ilvl="0" w:tplc="1A5ED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3C4D76"/>
    <w:multiLevelType w:val="hybridMultilevel"/>
    <w:tmpl w:val="E9A8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EC016C"/>
    <w:multiLevelType w:val="hybridMultilevel"/>
    <w:tmpl w:val="B74A4810"/>
    <w:lvl w:ilvl="0" w:tplc="DE38BF5C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F3791B"/>
    <w:multiLevelType w:val="hybridMultilevel"/>
    <w:tmpl w:val="9A2E7988"/>
    <w:lvl w:ilvl="0" w:tplc="B63491D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9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7811"/>
    <w:multiLevelType w:val="hybridMultilevel"/>
    <w:tmpl w:val="DC9E1294"/>
    <w:lvl w:ilvl="0" w:tplc="0D3AC61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D3EC93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6C6674"/>
    <w:multiLevelType w:val="hybridMultilevel"/>
    <w:tmpl w:val="7A28CA42"/>
    <w:lvl w:ilvl="0" w:tplc="1514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C50776"/>
    <w:multiLevelType w:val="hybridMultilevel"/>
    <w:tmpl w:val="53E63044"/>
    <w:lvl w:ilvl="0" w:tplc="8C18F5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EE31BD"/>
    <w:multiLevelType w:val="hybridMultilevel"/>
    <w:tmpl w:val="DE5A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265C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F40F9A"/>
    <w:multiLevelType w:val="hybridMultilevel"/>
    <w:tmpl w:val="5E82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285781"/>
    <w:multiLevelType w:val="hybridMultilevel"/>
    <w:tmpl w:val="E876B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2D1255"/>
    <w:multiLevelType w:val="hybridMultilevel"/>
    <w:tmpl w:val="FA263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532D08"/>
    <w:multiLevelType w:val="hybridMultilevel"/>
    <w:tmpl w:val="E876B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34E33"/>
    <w:multiLevelType w:val="hybridMultilevel"/>
    <w:tmpl w:val="6364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3577C"/>
    <w:multiLevelType w:val="hybridMultilevel"/>
    <w:tmpl w:val="5BCC0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CA127A"/>
    <w:multiLevelType w:val="hybridMultilevel"/>
    <w:tmpl w:val="53E63044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055D54"/>
    <w:multiLevelType w:val="hybridMultilevel"/>
    <w:tmpl w:val="0FB631B6"/>
    <w:lvl w:ilvl="0" w:tplc="5CC698F6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BD53FD"/>
    <w:multiLevelType w:val="hybridMultilevel"/>
    <w:tmpl w:val="A3A208D4"/>
    <w:lvl w:ilvl="0" w:tplc="A838FFB4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C1220DA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  <w:lvl w:ilvl="2" w:tplc="90382BFE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3" w:tplc="1458E030">
      <w:numFmt w:val="bullet"/>
      <w:lvlText w:val="•"/>
      <w:lvlJc w:val="left"/>
      <w:pPr>
        <w:ind w:left="3944" w:hanging="360"/>
      </w:pPr>
      <w:rPr>
        <w:rFonts w:hint="default"/>
        <w:lang w:val="el-GR" w:eastAsia="en-US" w:bidi="ar-SA"/>
      </w:rPr>
    </w:lvl>
    <w:lvl w:ilvl="4" w:tplc="4140AFCC">
      <w:numFmt w:val="bullet"/>
      <w:lvlText w:val="•"/>
      <w:lvlJc w:val="left"/>
      <w:pPr>
        <w:ind w:left="4932" w:hanging="360"/>
      </w:pPr>
      <w:rPr>
        <w:rFonts w:hint="default"/>
        <w:lang w:val="el-GR" w:eastAsia="en-US" w:bidi="ar-SA"/>
      </w:rPr>
    </w:lvl>
    <w:lvl w:ilvl="5" w:tplc="C63C8826">
      <w:numFmt w:val="bullet"/>
      <w:lvlText w:val="•"/>
      <w:lvlJc w:val="left"/>
      <w:pPr>
        <w:ind w:left="5920" w:hanging="360"/>
      </w:pPr>
      <w:rPr>
        <w:rFonts w:hint="default"/>
        <w:lang w:val="el-GR" w:eastAsia="en-US" w:bidi="ar-SA"/>
      </w:rPr>
    </w:lvl>
    <w:lvl w:ilvl="6" w:tplc="9EC0C2B2">
      <w:numFmt w:val="bullet"/>
      <w:lvlText w:val="•"/>
      <w:lvlJc w:val="left"/>
      <w:pPr>
        <w:ind w:left="6908" w:hanging="360"/>
      </w:pPr>
      <w:rPr>
        <w:rFonts w:hint="default"/>
        <w:lang w:val="el-GR" w:eastAsia="en-US" w:bidi="ar-SA"/>
      </w:rPr>
    </w:lvl>
    <w:lvl w:ilvl="7" w:tplc="D4C8A3EA">
      <w:numFmt w:val="bullet"/>
      <w:lvlText w:val="•"/>
      <w:lvlJc w:val="left"/>
      <w:pPr>
        <w:ind w:left="7896" w:hanging="360"/>
      </w:pPr>
      <w:rPr>
        <w:rFonts w:hint="default"/>
        <w:lang w:val="el-GR" w:eastAsia="en-US" w:bidi="ar-SA"/>
      </w:rPr>
    </w:lvl>
    <w:lvl w:ilvl="8" w:tplc="C728EB4A">
      <w:numFmt w:val="bullet"/>
      <w:lvlText w:val="•"/>
      <w:lvlJc w:val="left"/>
      <w:pPr>
        <w:ind w:left="8884" w:hanging="360"/>
      </w:pPr>
      <w:rPr>
        <w:rFonts w:hint="default"/>
        <w:lang w:val="el-GR" w:eastAsia="en-US" w:bidi="ar-SA"/>
      </w:rPr>
    </w:lvl>
  </w:abstractNum>
  <w:abstractNum w:abstractNumId="41" w15:restartNumberingAfterBreak="0">
    <w:nsid w:val="23885FD7"/>
    <w:multiLevelType w:val="hybridMultilevel"/>
    <w:tmpl w:val="F0AC9B26"/>
    <w:lvl w:ilvl="0" w:tplc="A0FA3D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54BC0"/>
    <w:multiLevelType w:val="hybridMultilevel"/>
    <w:tmpl w:val="8FCE7C3A"/>
    <w:lvl w:ilvl="0" w:tplc="1DAA8304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6F8216A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2" w:tplc="27765C7E">
      <w:numFmt w:val="bullet"/>
      <w:lvlText w:val="•"/>
      <w:lvlJc w:val="left"/>
      <w:pPr>
        <w:ind w:left="2924" w:hanging="360"/>
      </w:pPr>
      <w:rPr>
        <w:rFonts w:hint="default"/>
        <w:lang w:val="el-GR" w:eastAsia="en-US" w:bidi="ar-SA"/>
      </w:rPr>
    </w:lvl>
    <w:lvl w:ilvl="3" w:tplc="C6646C8E">
      <w:numFmt w:val="bullet"/>
      <w:lvlText w:val="•"/>
      <w:lvlJc w:val="left"/>
      <w:pPr>
        <w:ind w:left="3916" w:hanging="360"/>
      </w:pPr>
      <w:rPr>
        <w:rFonts w:hint="default"/>
        <w:lang w:val="el-GR" w:eastAsia="en-US" w:bidi="ar-SA"/>
      </w:rPr>
    </w:lvl>
    <w:lvl w:ilvl="4" w:tplc="252ECCBC">
      <w:numFmt w:val="bullet"/>
      <w:lvlText w:val="•"/>
      <w:lvlJc w:val="left"/>
      <w:pPr>
        <w:ind w:left="4908" w:hanging="360"/>
      </w:pPr>
      <w:rPr>
        <w:rFonts w:hint="default"/>
        <w:lang w:val="el-GR" w:eastAsia="en-US" w:bidi="ar-SA"/>
      </w:rPr>
    </w:lvl>
    <w:lvl w:ilvl="5" w:tplc="F5E61A54">
      <w:numFmt w:val="bullet"/>
      <w:lvlText w:val="•"/>
      <w:lvlJc w:val="left"/>
      <w:pPr>
        <w:ind w:left="5900" w:hanging="360"/>
      </w:pPr>
      <w:rPr>
        <w:rFonts w:hint="default"/>
        <w:lang w:val="el-GR" w:eastAsia="en-US" w:bidi="ar-SA"/>
      </w:rPr>
    </w:lvl>
    <w:lvl w:ilvl="6" w:tplc="644EA1D6">
      <w:numFmt w:val="bullet"/>
      <w:lvlText w:val="•"/>
      <w:lvlJc w:val="left"/>
      <w:pPr>
        <w:ind w:left="6892" w:hanging="360"/>
      </w:pPr>
      <w:rPr>
        <w:rFonts w:hint="default"/>
        <w:lang w:val="el-GR" w:eastAsia="en-US" w:bidi="ar-SA"/>
      </w:rPr>
    </w:lvl>
    <w:lvl w:ilvl="7" w:tplc="04EEA122">
      <w:numFmt w:val="bullet"/>
      <w:lvlText w:val="•"/>
      <w:lvlJc w:val="left"/>
      <w:pPr>
        <w:ind w:left="7884" w:hanging="360"/>
      </w:pPr>
      <w:rPr>
        <w:rFonts w:hint="default"/>
        <w:lang w:val="el-GR" w:eastAsia="en-US" w:bidi="ar-SA"/>
      </w:rPr>
    </w:lvl>
    <w:lvl w:ilvl="8" w:tplc="1C10EA00">
      <w:numFmt w:val="bullet"/>
      <w:lvlText w:val="•"/>
      <w:lvlJc w:val="left"/>
      <w:pPr>
        <w:ind w:left="8876" w:hanging="360"/>
      </w:pPr>
      <w:rPr>
        <w:rFonts w:hint="default"/>
        <w:lang w:val="el-GR" w:eastAsia="en-US" w:bidi="ar-SA"/>
      </w:rPr>
    </w:lvl>
  </w:abstractNum>
  <w:abstractNum w:abstractNumId="43" w15:restartNumberingAfterBreak="0">
    <w:nsid w:val="26037BCF"/>
    <w:multiLevelType w:val="hybridMultilevel"/>
    <w:tmpl w:val="6922BCB4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4109E"/>
    <w:multiLevelType w:val="hybridMultilevel"/>
    <w:tmpl w:val="748ED952"/>
    <w:lvl w:ilvl="0" w:tplc="A0FA3D3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31E5AE8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2" w:tplc="D8E0A514">
      <w:numFmt w:val="bullet"/>
      <w:lvlText w:val="•"/>
      <w:lvlJc w:val="left"/>
      <w:pPr>
        <w:ind w:left="2924" w:hanging="360"/>
      </w:pPr>
      <w:rPr>
        <w:rFonts w:hint="default"/>
        <w:lang w:val="el-GR" w:eastAsia="en-US" w:bidi="ar-SA"/>
      </w:rPr>
    </w:lvl>
    <w:lvl w:ilvl="3" w:tplc="7F460044">
      <w:numFmt w:val="bullet"/>
      <w:lvlText w:val="•"/>
      <w:lvlJc w:val="left"/>
      <w:pPr>
        <w:ind w:left="3916" w:hanging="360"/>
      </w:pPr>
      <w:rPr>
        <w:rFonts w:hint="default"/>
        <w:lang w:val="el-GR" w:eastAsia="en-US" w:bidi="ar-SA"/>
      </w:rPr>
    </w:lvl>
    <w:lvl w:ilvl="4" w:tplc="A7CCE6F4">
      <w:numFmt w:val="bullet"/>
      <w:lvlText w:val="•"/>
      <w:lvlJc w:val="left"/>
      <w:pPr>
        <w:ind w:left="4908" w:hanging="360"/>
      </w:pPr>
      <w:rPr>
        <w:rFonts w:hint="default"/>
        <w:lang w:val="el-GR" w:eastAsia="en-US" w:bidi="ar-SA"/>
      </w:rPr>
    </w:lvl>
    <w:lvl w:ilvl="5" w:tplc="B11C1C80">
      <w:numFmt w:val="bullet"/>
      <w:lvlText w:val="•"/>
      <w:lvlJc w:val="left"/>
      <w:pPr>
        <w:ind w:left="5900" w:hanging="360"/>
      </w:pPr>
      <w:rPr>
        <w:rFonts w:hint="default"/>
        <w:lang w:val="el-GR" w:eastAsia="en-US" w:bidi="ar-SA"/>
      </w:rPr>
    </w:lvl>
    <w:lvl w:ilvl="6" w:tplc="AB520D06">
      <w:numFmt w:val="bullet"/>
      <w:lvlText w:val="•"/>
      <w:lvlJc w:val="left"/>
      <w:pPr>
        <w:ind w:left="6892" w:hanging="360"/>
      </w:pPr>
      <w:rPr>
        <w:rFonts w:hint="default"/>
        <w:lang w:val="el-GR" w:eastAsia="en-US" w:bidi="ar-SA"/>
      </w:rPr>
    </w:lvl>
    <w:lvl w:ilvl="7" w:tplc="16FAD380">
      <w:numFmt w:val="bullet"/>
      <w:lvlText w:val="•"/>
      <w:lvlJc w:val="left"/>
      <w:pPr>
        <w:ind w:left="7884" w:hanging="360"/>
      </w:pPr>
      <w:rPr>
        <w:rFonts w:hint="default"/>
        <w:lang w:val="el-GR" w:eastAsia="en-US" w:bidi="ar-SA"/>
      </w:rPr>
    </w:lvl>
    <w:lvl w:ilvl="8" w:tplc="66265646">
      <w:numFmt w:val="bullet"/>
      <w:lvlText w:val="•"/>
      <w:lvlJc w:val="left"/>
      <w:pPr>
        <w:ind w:left="8876" w:hanging="360"/>
      </w:pPr>
      <w:rPr>
        <w:rFonts w:hint="default"/>
        <w:lang w:val="el-GR" w:eastAsia="en-US" w:bidi="ar-SA"/>
      </w:rPr>
    </w:lvl>
  </w:abstractNum>
  <w:abstractNum w:abstractNumId="45" w15:restartNumberingAfterBreak="0">
    <w:nsid w:val="272440F0"/>
    <w:multiLevelType w:val="hybridMultilevel"/>
    <w:tmpl w:val="F794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243387"/>
    <w:multiLevelType w:val="hybridMultilevel"/>
    <w:tmpl w:val="0864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884DA3"/>
    <w:multiLevelType w:val="hybridMultilevel"/>
    <w:tmpl w:val="5D6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D9420A"/>
    <w:multiLevelType w:val="hybridMultilevel"/>
    <w:tmpl w:val="AAB4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AC43DD"/>
    <w:multiLevelType w:val="hybridMultilevel"/>
    <w:tmpl w:val="B99A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976CCB"/>
    <w:multiLevelType w:val="hybridMultilevel"/>
    <w:tmpl w:val="BD7A7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24765A"/>
    <w:multiLevelType w:val="hybridMultilevel"/>
    <w:tmpl w:val="601A62D6"/>
    <w:lvl w:ilvl="0" w:tplc="148E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342F1B"/>
    <w:multiLevelType w:val="multilevel"/>
    <w:tmpl w:val="64743B14"/>
    <w:lvl w:ilvl="0">
      <w:start w:val="1"/>
      <w:numFmt w:val="decimal"/>
      <w:pStyle w:val="Heading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37A57E18"/>
    <w:multiLevelType w:val="hybridMultilevel"/>
    <w:tmpl w:val="8526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2A40CD"/>
    <w:multiLevelType w:val="hybridMultilevel"/>
    <w:tmpl w:val="013001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AF33DA"/>
    <w:multiLevelType w:val="hybridMultilevel"/>
    <w:tmpl w:val="A3A208D4"/>
    <w:lvl w:ilvl="0" w:tplc="FFFFFFFF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944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932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920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908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896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884" w:hanging="360"/>
      </w:pPr>
      <w:rPr>
        <w:rFonts w:hint="default"/>
        <w:lang w:val="el-GR" w:eastAsia="en-US" w:bidi="ar-SA"/>
      </w:rPr>
    </w:lvl>
  </w:abstractNum>
  <w:abstractNum w:abstractNumId="56" w15:restartNumberingAfterBreak="0">
    <w:nsid w:val="3B3F251B"/>
    <w:multiLevelType w:val="hybridMultilevel"/>
    <w:tmpl w:val="859C1C6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C444AA1"/>
    <w:multiLevelType w:val="hybridMultilevel"/>
    <w:tmpl w:val="8F7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DA3D66"/>
    <w:multiLevelType w:val="hybridMultilevel"/>
    <w:tmpl w:val="5000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790755"/>
    <w:multiLevelType w:val="hybridMultilevel"/>
    <w:tmpl w:val="0FB631B6"/>
    <w:lvl w:ilvl="0" w:tplc="5CC698F6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9D5427"/>
    <w:multiLevelType w:val="hybridMultilevel"/>
    <w:tmpl w:val="52C6DE16"/>
    <w:lvl w:ilvl="0" w:tplc="DE38BF5C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974D49"/>
    <w:multiLevelType w:val="hybridMultilevel"/>
    <w:tmpl w:val="69B81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9AC241"/>
    <w:multiLevelType w:val="hybridMultilevel"/>
    <w:tmpl w:val="BFC4758E"/>
    <w:lvl w:ilvl="0" w:tplc="4760862C">
      <w:start w:val="1"/>
      <w:numFmt w:val="bullet"/>
      <w:lvlText w:val="Η"/>
      <w:lvlJc w:val="left"/>
    </w:lvl>
    <w:lvl w:ilvl="1" w:tplc="C3AA08FA">
      <w:start w:val="1"/>
      <w:numFmt w:val="bullet"/>
      <w:lvlText w:val="&amp;"/>
      <w:lvlJc w:val="left"/>
    </w:lvl>
    <w:lvl w:ilvl="2" w:tplc="C43A78E4">
      <w:numFmt w:val="decimal"/>
      <w:lvlText w:val=""/>
      <w:lvlJc w:val="left"/>
    </w:lvl>
    <w:lvl w:ilvl="3" w:tplc="3A5C5C68">
      <w:numFmt w:val="decimal"/>
      <w:lvlText w:val=""/>
      <w:lvlJc w:val="left"/>
    </w:lvl>
    <w:lvl w:ilvl="4" w:tplc="6EECF036">
      <w:numFmt w:val="decimal"/>
      <w:lvlText w:val=""/>
      <w:lvlJc w:val="left"/>
    </w:lvl>
    <w:lvl w:ilvl="5" w:tplc="EADED05A">
      <w:numFmt w:val="decimal"/>
      <w:lvlText w:val=""/>
      <w:lvlJc w:val="left"/>
    </w:lvl>
    <w:lvl w:ilvl="6" w:tplc="AA809256">
      <w:numFmt w:val="decimal"/>
      <w:lvlText w:val=""/>
      <w:lvlJc w:val="left"/>
    </w:lvl>
    <w:lvl w:ilvl="7" w:tplc="62D28868">
      <w:numFmt w:val="decimal"/>
      <w:lvlText w:val=""/>
      <w:lvlJc w:val="left"/>
    </w:lvl>
    <w:lvl w:ilvl="8" w:tplc="6A6ABD8C">
      <w:numFmt w:val="decimal"/>
      <w:lvlText w:val=""/>
      <w:lvlJc w:val="left"/>
    </w:lvl>
  </w:abstractNum>
  <w:abstractNum w:abstractNumId="63" w15:restartNumberingAfterBreak="0">
    <w:nsid w:val="423F1F4F"/>
    <w:multiLevelType w:val="hybridMultilevel"/>
    <w:tmpl w:val="BB8E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5D2DC3"/>
    <w:multiLevelType w:val="hybridMultilevel"/>
    <w:tmpl w:val="8200DE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1626" w:hanging="360"/>
      </w:pPr>
      <w:rPr>
        <w:lang w:val="el-GR" w:eastAsia="en-US" w:bidi="ar-SA"/>
      </w:rPr>
    </w:lvl>
    <w:lvl w:ilvl="2" w:tplc="FFFFFFFF">
      <w:numFmt w:val="bullet"/>
      <w:lvlText w:val="•"/>
      <w:lvlJc w:val="left"/>
      <w:pPr>
        <w:ind w:left="2614" w:hanging="360"/>
      </w:pPr>
      <w:rPr>
        <w:lang w:val="el-GR" w:eastAsia="en-US" w:bidi="ar-SA"/>
      </w:rPr>
    </w:lvl>
    <w:lvl w:ilvl="3" w:tplc="FFFFFFFF">
      <w:numFmt w:val="bullet"/>
      <w:lvlText w:val="•"/>
      <w:lvlJc w:val="left"/>
      <w:pPr>
        <w:ind w:left="3602" w:hanging="360"/>
      </w:pPr>
      <w:rPr>
        <w:lang w:val="el-GR" w:eastAsia="en-US" w:bidi="ar-SA"/>
      </w:rPr>
    </w:lvl>
    <w:lvl w:ilvl="4" w:tplc="FFFFFFFF">
      <w:numFmt w:val="bullet"/>
      <w:lvlText w:val="•"/>
      <w:lvlJc w:val="left"/>
      <w:pPr>
        <w:ind w:left="4590" w:hanging="360"/>
      </w:pPr>
      <w:rPr>
        <w:lang w:val="el-GR" w:eastAsia="en-US" w:bidi="ar-SA"/>
      </w:rPr>
    </w:lvl>
    <w:lvl w:ilvl="5" w:tplc="FFFFFFFF">
      <w:numFmt w:val="bullet"/>
      <w:lvlText w:val="•"/>
      <w:lvlJc w:val="left"/>
      <w:pPr>
        <w:ind w:left="5578" w:hanging="360"/>
      </w:pPr>
      <w:rPr>
        <w:lang w:val="el-GR" w:eastAsia="en-US" w:bidi="ar-SA"/>
      </w:rPr>
    </w:lvl>
    <w:lvl w:ilvl="6" w:tplc="FFFFFFFF">
      <w:numFmt w:val="bullet"/>
      <w:lvlText w:val="•"/>
      <w:lvlJc w:val="left"/>
      <w:pPr>
        <w:ind w:left="6566" w:hanging="360"/>
      </w:pPr>
      <w:rPr>
        <w:lang w:val="el-GR" w:eastAsia="en-US" w:bidi="ar-SA"/>
      </w:rPr>
    </w:lvl>
    <w:lvl w:ilvl="7" w:tplc="FFFFFFFF">
      <w:numFmt w:val="bullet"/>
      <w:lvlText w:val="•"/>
      <w:lvlJc w:val="left"/>
      <w:pPr>
        <w:ind w:left="7554" w:hanging="360"/>
      </w:pPr>
      <w:rPr>
        <w:lang w:val="el-GR" w:eastAsia="en-US" w:bidi="ar-SA"/>
      </w:rPr>
    </w:lvl>
    <w:lvl w:ilvl="8" w:tplc="FFFFFFFF">
      <w:numFmt w:val="bullet"/>
      <w:lvlText w:val="•"/>
      <w:lvlJc w:val="left"/>
      <w:pPr>
        <w:ind w:left="8542" w:hanging="360"/>
      </w:pPr>
      <w:rPr>
        <w:lang w:val="el-GR" w:eastAsia="en-US" w:bidi="ar-SA"/>
      </w:rPr>
    </w:lvl>
  </w:abstractNum>
  <w:abstractNum w:abstractNumId="65" w15:restartNumberingAfterBreak="0">
    <w:nsid w:val="42C70FF2"/>
    <w:multiLevelType w:val="hybridMultilevel"/>
    <w:tmpl w:val="CFAEE66E"/>
    <w:lvl w:ilvl="0" w:tplc="DE38BF5C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B4598F"/>
    <w:multiLevelType w:val="hybridMultilevel"/>
    <w:tmpl w:val="E876B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420380"/>
    <w:multiLevelType w:val="hybridMultilevel"/>
    <w:tmpl w:val="FFC49C30"/>
    <w:lvl w:ilvl="0" w:tplc="B57CD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E56B52"/>
    <w:multiLevelType w:val="hybridMultilevel"/>
    <w:tmpl w:val="8F18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743679"/>
    <w:multiLevelType w:val="hybridMultilevel"/>
    <w:tmpl w:val="EEDCF962"/>
    <w:lvl w:ilvl="0" w:tplc="4CE2DF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A26316"/>
    <w:multiLevelType w:val="hybridMultilevel"/>
    <w:tmpl w:val="18BE866A"/>
    <w:lvl w:ilvl="0" w:tplc="A5681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9506B8"/>
    <w:multiLevelType w:val="hybridMultilevel"/>
    <w:tmpl w:val="57DAE2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0D108D"/>
    <w:multiLevelType w:val="hybridMultilevel"/>
    <w:tmpl w:val="5BCC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0F6080"/>
    <w:multiLevelType w:val="hybridMultilevel"/>
    <w:tmpl w:val="9896538E"/>
    <w:lvl w:ilvl="0" w:tplc="DE38BF5C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681091"/>
    <w:multiLevelType w:val="hybridMultilevel"/>
    <w:tmpl w:val="8C04DD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8F730E"/>
    <w:multiLevelType w:val="hybridMultilevel"/>
    <w:tmpl w:val="7BC248AA"/>
    <w:lvl w:ilvl="0" w:tplc="A0FA3D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1D05EA7"/>
    <w:multiLevelType w:val="hybridMultilevel"/>
    <w:tmpl w:val="FAB4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3676F7B"/>
    <w:multiLevelType w:val="hybridMultilevel"/>
    <w:tmpl w:val="626C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5D1240"/>
    <w:multiLevelType w:val="hybridMultilevel"/>
    <w:tmpl w:val="BD7A7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A26982"/>
    <w:multiLevelType w:val="hybridMultilevel"/>
    <w:tmpl w:val="F0EC2B46"/>
    <w:lvl w:ilvl="0" w:tplc="D94CE04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9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B82C67"/>
    <w:multiLevelType w:val="hybridMultilevel"/>
    <w:tmpl w:val="5E16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0702FF"/>
    <w:multiLevelType w:val="hybridMultilevel"/>
    <w:tmpl w:val="3B08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B8622E"/>
    <w:multiLevelType w:val="hybridMultilevel"/>
    <w:tmpl w:val="6922BCB4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1118C9"/>
    <w:multiLevelType w:val="hybridMultilevel"/>
    <w:tmpl w:val="05340AF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4" w15:restartNumberingAfterBreak="0">
    <w:nsid w:val="5E3028E9"/>
    <w:multiLevelType w:val="hybridMultilevel"/>
    <w:tmpl w:val="58A41F18"/>
    <w:lvl w:ilvl="0" w:tplc="FFFFFFFF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944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932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920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908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896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884" w:hanging="360"/>
      </w:pPr>
      <w:rPr>
        <w:rFonts w:hint="default"/>
        <w:lang w:val="el-GR" w:eastAsia="en-US" w:bidi="ar-SA"/>
      </w:rPr>
    </w:lvl>
  </w:abstractNum>
  <w:abstractNum w:abstractNumId="85" w15:restartNumberingAfterBreak="0">
    <w:nsid w:val="5E9E1140"/>
    <w:multiLevelType w:val="hybridMultilevel"/>
    <w:tmpl w:val="E2E889AA"/>
    <w:lvl w:ilvl="0" w:tplc="F20E8938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C1220DA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  <w:lvl w:ilvl="2" w:tplc="90382BFE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3" w:tplc="1458E030">
      <w:numFmt w:val="bullet"/>
      <w:lvlText w:val="•"/>
      <w:lvlJc w:val="left"/>
      <w:pPr>
        <w:ind w:left="3944" w:hanging="360"/>
      </w:pPr>
      <w:rPr>
        <w:rFonts w:hint="default"/>
        <w:lang w:val="el-GR" w:eastAsia="en-US" w:bidi="ar-SA"/>
      </w:rPr>
    </w:lvl>
    <w:lvl w:ilvl="4" w:tplc="4140AFCC">
      <w:numFmt w:val="bullet"/>
      <w:lvlText w:val="•"/>
      <w:lvlJc w:val="left"/>
      <w:pPr>
        <w:ind w:left="4932" w:hanging="360"/>
      </w:pPr>
      <w:rPr>
        <w:rFonts w:hint="default"/>
        <w:lang w:val="el-GR" w:eastAsia="en-US" w:bidi="ar-SA"/>
      </w:rPr>
    </w:lvl>
    <w:lvl w:ilvl="5" w:tplc="C63C8826">
      <w:numFmt w:val="bullet"/>
      <w:lvlText w:val="•"/>
      <w:lvlJc w:val="left"/>
      <w:pPr>
        <w:ind w:left="5920" w:hanging="360"/>
      </w:pPr>
      <w:rPr>
        <w:rFonts w:hint="default"/>
        <w:lang w:val="el-GR" w:eastAsia="en-US" w:bidi="ar-SA"/>
      </w:rPr>
    </w:lvl>
    <w:lvl w:ilvl="6" w:tplc="9EC0C2B2">
      <w:numFmt w:val="bullet"/>
      <w:lvlText w:val="•"/>
      <w:lvlJc w:val="left"/>
      <w:pPr>
        <w:ind w:left="6908" w:hanging="360"/>
      </w:pPr>
      <w:rPr>
        <w:rFonts w:hint="default"/>
        <w:lang w:val="el-GR" w:eastAsia="en-US" w:bidi="ar-SA"/>
      </w:rPr>
    </w:lvl>
    <w:lvl w:ilvl="7" w:tplc="D4C8A3EA">
      <w:numFmt w:val="bullet"/>
      <w:lvlText w:val="•"/>
      <w:lvlJc w:val="left"/>
      <w:pPr>
        <w:ind w:left="7896" w:hanging="360"/>
      </w:pPr>
      <w:rPr>
        <w:rFonts w:hint="default"/>
        <w:lang w:val="el-GR" w:eastAsia="en-US" w:bidi="ar-SA"/>
      </w:rPr>
    </w:lvl>
    <w:lvl w:ilvl="8" w:tplc="C728EB4A">
      <w:numFmt w:val="bullet"/>
      <w:lvlText w:val="•"/>
      <w:lvlJc w:val="left"/>
      <w:pPr>
        <w:ind w:left="8884" w:hanging="360"/>
      </w:pPr>
      <w:rPr>
        <w:rFonts w:hint="default"/>
        <w:lang w:val="el-GR" w:eastAsia="en-US" w:bidi="ar-SA"/>
      </w:rPr>
    </w:lvl>
  </w:abstractNum>
  <w:abstractNum w:abstractNumId="86" w15:restartNumberingAfterBreak="0">
    <w:nsid w:val="5EFD630D"/>
    <w:multiLevelType w:val="hybridMultilevel"/>
    <w:tmpl w:val="95D6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881FFD"/>
    <w:multiLevelType w:val="hybridMultilevel"/>
    <w:tmpl w:val="E5BE3D94"/>
    <w:lvl w:ilvl="0" w:tplc="F2B4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BC7166"/>
    <w:multiLevelType w:val="hybridMultilevel"/>
    <w:tmpl w:val="4A9C9E4C"/>
    <w:lvl w:ilvl="0" w:tplc="29A4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126C51"/>
    <w:multiLevelType w:val="hybridMultilevel"/>
    <w:tmpl w:val="53E63044"/>
    <w:lvl w:ilvl="0" w:tplc="8C18F5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C416E7"/>
    <w:multiLevelType w:val="hybridMultilevel"/>
    <w:tmpl w:val="9D7C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C51E07"/>
    <w:multiLevelType w:val="hybridMultilevel"/>
    <w:tmpl w:val="36F4893C"/>
    <w:lvl w:ilvl="0" w:tplc="DE38BF5C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594C0D"/>
    <w:multiLevelType w:val="hybridMultilevel"/>
    <w:tmpl w:val="3DD801FA"/>
    <w:lvl w:ilvl="0" w:tplc="331E5AE8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1B6577F"/>
    <w:multiLevelType w:val="hybridMultilevel"/>
    <w:tmpl w:val="33C687C6"/>
    <w:lvl w:ilvl="0" w:tplc="DE38BF5C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CF7ED9"/>
    <w:multiLevelType w:val="hybridMultilevel"/>
    <w:tmpl w:val="18BE8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CB4C6B"/>
    <w:multiLevelType w:val="hybridMultilevel"/>
    <w:tmpl w:val="9E64D1D4"/>
    <w:lvl w:ilvl="0" w:tplc="A0FA3D3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770606"/>
    <w:multiLevelType w:val="hybridMultilevel"/>
    <w:tmpl w:val="18BE8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BB1287"/>
    <w:multiLevelType w:val="hybridMultilevel"/>
    <w:tmpl w:val="EFB2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5E137EC"/>
    <w:multiLevelType w:val="hybridMultilevel"/>
    <w:tmpl w:val="38BCD9FE"/>
    <w:lvl w:ilvl="0" w:tplc="DE38BF5C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103928"/>
    <w:multiLevelType w:val="hybridMultilevel"/>
    <w:tmpl w:val="DC1E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950A5C"/>
    <w:multiLevelType w:val="hybridMultilevel"/>
    <w:tmpl w:val="95D6AA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6E53DF"/>
    <w:multiLevelType w:val="hybridMultilevel"/>
    <w:tmpl w:val="C0B0D352"/>
    <w:lvl w:ilvl="0" w:tplc="E9A86B24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C1220DA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  <w:lvl w:ilvl="2" w:tplc="90382BFE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3" w:tplc="1458E030">
      <w:numFmt w:val="bullet"/>
      <w:lvlText w:val="•"/>
      <w:lvlJc w:val="left"/>
      <w:pPr>
        <w:ind w:left="3944" w:hanging="360"/>
      </w:pPr>
      <w:rPr>
        <w:rFonts w:hint="default"/>
        <w:lang w:val="el-GR" w:eastAsia="en-US" w:bidi="ar-SA"/>
      </w:rPr>
    </w:lvl>
    <w:lvl w:ilvl="4" w:tplc="4140AFCC">
      <w:numFmt w:val="bullet"/>
      <w:lvlText w:val="•"/>
      <w:lvlJc w:val="left"/>
      <w:pPr>
        <w:ind w:left="4932" w:hanging="360"/>
      </w:pPr>
      <w:rPr>
        <w:rFonts w:hint="default"/>
        <w:lang w:val="el-GR" w:eastAsia="en-US" w:bidi="ar-SA"/>
      </w:rPr>
    </w:lvl>
    <w:lvl w:ilvl="5" w:tplc="C63C8826">
      <w:numFmt w:val="bullet"/>
      <w:lvlText w:val="•"/>
      <w:lvlJc w:val="left"/>
      <w:pPr>
        <w:ind w:left="5920" w:hanging="360"/>
      </w:pPr>
      <w:rPr>
        <w:rFonts w:hint="default"/>
        <w:lang w:val="el-GR" w:eastAsia="en-US" w:bidi="ar-SA"/>
      </w:rPr>
    </w:lvl>
    <w:lvl w:ilvl="6" w:tplc="9EC0C2B2">
      <w:numFmt w:val="bullet"/>
      <w:lvlText w:val="•"/>
      <w:lvlJc w:val="left"/>
      <w:pPr>
        <w:ind w:left="6908" w:hanging="360"/>
      </w:pPr>
      <w:rPr>
        <w:rFonts w:hint="default"/>
        <w:lang w:val="el-GR" w:eastAsia="en-US" w:bidi="ar-SA"/>
      </w:rPr>
    </w:lvl>
    <w:lvl w:ilvl="7" w:tplc="D4C8A3EA">
      <w:numFmt w:val="bullet"/>
      <w:lvlText w:val="•"/>
      <w:lvlJc w:val="left"/>
      <w:pPr>
        <w:ind w:left="7896" w:hanging="360"/>
      </w:pPr>
      <w:rPr>
        <w:rFonts w:hint="default"/>
        <w:lang w:val="el-GR" w:eastAsia="en-US" w:bidi="ar-SA"/>
      </w:rPr>
    </w:lvl>
    <w:lvl w:ilvl="8" w:tplc="C728EB4A">
      <w:numFmt w:val="bullet"/>
      <w:lvlText w:val="•"/>
      <w:lvlJc w:val="left"/>
      <w:pPr>
        <w:ind w:left="8884" w:hanging="360"/>
      </w:pPr>
      <w:rPr>
        <w:rFonts w:hint="default"/>
        <w:lang w:val="el-GR" w:eastAsia="en-US" w:bidi="ar-SA"/>
      </w:rPr>
    </w:lvl>
  </w:abstractNum>
  <w:abstractNum w:abstractNumId="102" w15:restartNumberingAfterBreak="0">
    <w:nsid w:val="6BD23724"/>
    <w:multiLevelType w:val="hybridMultilevel"/>
    <w:tmpl w:val="E21004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D1F05"/>
    <w:multiLevelType w:val="hybridMultilevel"/>
    <w:tmpl w:val="0FB631B6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350383"/>
    <w:multiLevelType w:val="hybridMultilevel"/>
    <w:tmpl w:val="D48C88E8"/>
    <w:lvl w:ilvl="0" w:tplc="8D28A3C8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E38BF5C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2" w:tplc="CCDA3AD2">
      <w:numFmt w:val="bullet"/>
      <w:lvlText w:val="•"/>
      <w:lvlJc w:val="left"/>
      <w:pPr>
        <w:ind w:left="2924" w:hanging="360"/>
      </w:pPr>
      <w:rPr>
        <w:rFonts w:hint="default"/>
        <w:lang w:val="el-GR" w:eastAsia="en-US" w:bidi="ar-SA"/>
      </w:rPr>
    </w:lvl>
    <w:lvl w:ilvl="3" w:tplc="07EEB1C8">
      <w:numFmt w:val="bullet"/>
      <w:lvlText w:val="•"/>
      <w:lvlJc w:val="left"/>
      <w:pPr>
        <w:ind w:left="3916" w:hanging="360"/>
      </w:pPr>
      <w:rPr>
        <w:rFonts w:hint="default"/>
        <w:lang w:val="el-GR" w:eastAsia="en-US" w:bidi="ar-SA"/>
      </w:rPr>
    </w:lvl>
    <w:lvl w:ilvl="4" w:tplc="E2DEDB82">
      <w:numFmt w:val="bullet"/>
      <w:lvlText w:val="•"/>
      <w:lvlJc w:val="left"/>
      <w:pPr>
        <w:ind w:left="4908" w:hanging="360"/>
      </w:pPr>
      <w:rPr>
        <w:rFonts w:hint="default"/>
        <w:lang w:val="el-GR" w:eastAsia="en-US" w:bidi="ar-SA"/>
      </w:rPr>
    </w:lvl>
    <w:lvl w:ilvl="5" w:tplc="A6BADE0C">
      <w:numFmt w:val="bullet"/>
      <w:lvlText w:val="•"/>
      <w:lvlJc w:val="left"/>
      <w:pPr>
        <w:ind w:left="5900" w:hanging="360"/>
      </w:pPr>
      <w:rPr>
        <w:rFonts w:hint="default"/>
        <w:lang w:val="el-GR" w:eastAsia="en-US" w:bidi="ar-SA"/>
      </w:rPr>
    </w:lvl>
    <w:lvl w:ilvl="6" w:tplc="2DEACFAC">
      <w:numFmt w:val="bullet"/>
      <w:lvlText w:val="•"/>
      <w:lvlJc w:val="left"/>
      <w:pPr>
        <w:ind w:left="6892" w:hanging="360"/>
      </w:pPr>
      <w:rPr>
        <w:rFonts w:hint="default"/>
        <w:lang w:val="el-GR" w:eastAsia="en-US" w:bidi="ar-SA"/>
      </w:rPr>
    </w:lvl>
    <w:lvl w:ilvl="7" w:tplc="B3428424">
      <w:numFmt w:val="bullet"/>
      <w:lvlText w:val="•"/>
      <w:lvlJc w:val="left"/>
      <w:pPr>
        <w:ind w:left="7884" w:hanging="360"/>
      </w:pPr>
      <w:rPr>
        <w:rFonts w:hint="default"/>
        <w:lang w:val="el-GR" w:eastAsia="en-US" w:bidi="ar-SA"/>
      </w:rPr>
    </w:lvl>
    <w:lvl w:ilvl="8" w:tplc="BC00E0C2">
      <w:numFmt w:val="bullet"/>
      <w:lvlText w:val="•"/>
      <w:lvlJc w:val="left"/>
      <w:pPr>
        <w:ind w:left="8876" w:hanging="360"/>
      </w:pPr>
      <w:rPr>
        <w:rFonts w:hint="default"/>
        <w:lang w:val="el-GR" w:eastAsia="en-US" w:bidi="ar-SA"/>
      </w:rPr>
    </w:lvl>
  </w:abstractNum>
  <w:abstractNum w:abstractNumId="105" w15:restartNumberingAfterBreak="0">
    <w:nsid w:val="711A4407"/>
    <w:multiLevelType w:val="hybridMultilevel"/>
    <w:tmpl w:val="F16C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A76E2D"/>
    <w:multiLevelType w:val="hybridMultilevel"/>
    <w:tmpl w:val="2CE6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096DAB"/>
    <w:multiLevelType w:val="hybridMultilevel"/>
    <w:tmpl w:val="58A41F18"/>
    <w:lvl w:ilvl="0" w:tplc="FFFFFFFF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3944" w:hanging="360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4932" w:hanging="360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5920" w:hanging="360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6908" w:hanging="360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7896" w:hanging="360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8884" w:hanging="360"/>
      </w:pPr>
      <w:rPr>
        <w:rFonts w:hint="default"/>
        <w:lang w:val="el-GR" w:eastAsia="en-US" w:bidi="ar-SA"/>
      </w:rPr>
    </w:lvl>
  </w:abstractNum>
  <w:abstractNum w:abstractNumId="108" w15:restartNumberingAfterBreak="0">
    <w:nsid w:val="74BE6770"/>
    <w:multiLevelType w:val="hybridMultilevel"/>
    <w:tmpl w:val="5C98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2D1B02"/>
    <w:multiLevelType w:val="hybridMultilevel"/>
    <w:tmpl w:val="C4127908"/>
    <w:lvl w:ilvl="0" w:tplc="A028AB40">
      <w:start w:val="1"/>
      <w:numFmt w:val="decimal"/>
      <w:lvlText w:val="%1."/>
      <w:lvlJc w:val="left"/>
      <w:pPr>
        <w:ind w:left="1300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8AC166C">
      <w:numFmt w:val="bullet"/>
      <w:lvlText w:val="•"/>
      <w:lvlJc w:val="left"/>
      <w:pPr>
        <w:ind w:left="2256" w:hanging="720"/>
      </w:pPr>
      <w:rPr>
        <w:rFonts w:hint="default"/>
        <w:lang w:val="el-GR" w:eastAsia="en-US" w:bidi="ar-SA"/>
      </w:rPr>
    </w:lvl>
    <w:lvl w:ilvl="2" w:tplc="8410C6D4">
      <w:numFmt w:val="bullet"/>
      <w:lvlText w:val="•"/>
      <w:lvlJc w:val="left"/>
      <w:pPr>
        <w:ind w:left="3212" w:hanging="720"/>
      </w:pPr>
      <w:rPr>
        <w:rFonts w:hint="default"/>
        <w:lang w:val="el-GR" w:eastAsia="en-US" w:bidi="ar-SA"/>
      </w:rPr>
    </w:lvl>
    <w:lvl w:ilvl="3" w:tplc="570E366A">
      <w:numFmt w:val="bullet"/>
      <w:lvlText w:val="•"/>
      <w:lvlJc w:val="left"/>
      <w:pPr>
        <w:ind w:left="4168" w:hanging="720"/>
      </w:pPr>
      <w:rPr>
        <w:rFonts w:hint="default"/>
        <w:lang w:val="el-GR" w:eastAsia="en-US" w:bidi="ar-SA"/>
      </w:rPr>
    </w:lvl>
    <w:lvl w:ilvl="4" w:tplc="EBB068AE">
      <w:numFmt w:val="bullet"/>
      <w:lvlText w:val="•"/>
      <w:lvlJc w:val="left"/>
      <w:pPr>
        <w:ind w:left="5124" w:hanging="720"/>
      </w:pPr>
      <w:rPr>
        <w:rFonts w:hint="default"/>
        <w:lang w:val="el-GR" w:eastAsia="en-US" w:bidi="ar-SA"/>
      </w:rPr>
    </w:lvl>
    <w:lvl w:ilvl="5" w:tplc="78D26AF6">
      <w:numFmt w:val="bullet"/>
      <w:lvlText w:val="•"/>
      <w:lvlJc w:val="left"/>
      <w:pPr>
        <w:ind w:left="6080" w:hanging="720"/>
      </w:pPr>
      <w:rPr>
        <w:rFonts w:hint="default"/>
        <w:lang w:val="el-GR" w:eastAsia="en-US" w:bidi="ar-SA"/>
      </w:rPr>
    </w:lvl>
    <w:lvl w:ilvl="6" w:tplc="C1D2336A">
      <w:numFmt w:val="bullet"/>
      <w:lvlText w:val="•"/>
      <w:lvlJc w:val="left"/>
      <w:pPr>
        <w:ind w:left="7036" w:hanging="720"/>
      </w:pPr>
      <w:rPr>
        <w:rFonts w:hint="default"/>
        <w:lang w:val="el-GR" w:eastAsia="en-US" w:bidi="ar-SA"/>
      </w:rPr>
    </w:lvl>
    <w:lvl w:ilvl="7" w:tplc="EFF4EA80">
      <w:numFmt w:val="bullet"/>
      <w:lvlText w:val="•"/>
      <w:lvlJc w:val="left"/>
      <w:pPr>
        <w:ind w:left="7992" w:hanging="720"/>
      </w:pPr>
      <w:rPr>
        <w:rFonts w:hint="default"/>
        <w:lang w:val="el-GR" w:eastAsia="en-US" w:bidi="ar-SA"/>
      </w:rPr>
    </w:lvl>
    <w:lvl w:ilvl="8" w:tplc="E5F6CB78">
      <w:numFmt w:val="bullet"/>
      <w:lvlText w:val="•"/>
      <w:lvlJc w:val="left"/>
      <w:pPr>
        <w:ind w:left="8948" w:hanging="720"/>
      </w:pPr>
      <w:rPr>
        <w:rFonts w:hint="default"/>
        <w:lang w:val="el-GR" w:eastAsia="en-US" w:bidi="ar-SA"/>
      </w:rPr>
    </w:lvl>
  </w:abstractNum>
  <w:abstractNum w:abstractNumId="110" w15:restartNumberingAfterBreak="0">
    <w:nsid w:val="76F43081"/>
    <w:multiLevelType w:val="hybridMultilevel"/>
    <w:tmpl w:val="14E8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79B3B0A"/>
    <w:multiLevelType w:val="hybridMultilevel"/>
    <w:tmpl w:val="5EC290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7023AC"/>
    <w:multiLevelType w:val="hybridMultilevel"/>
    <w:tmpl w:val="27460890"/>
    <w:lvl w:ilvl="0" w:tplc="30E63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E005EF"/>
    <w:multiLevelType w:val="hybridMultilevel"/>
    <w:tmpl w:val="9F78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6D2878"/>
    <w:multiLevelType w:val="hybridMultilevel"/>
    <w:tmpl w:val="63BC7F9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5" w15:restartNumberingAfterBreak="0">
    <w:nsid w:val="7ACB0854"/>
    <w:multiLevelType w:val="hybridMultilevel"/>
    <w:tmpl w:val="7B2E2662"/>
    <w:lvl w:ilvl="0" w:tplc="C8F4D0C6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C1220DA">
      <w:numFmt w:val="bullet"/>
      <w:lvlText w:val="•"/>
      <w:lvlJc w:val="left"/>
      <w:pPr>
        <w:ind w:left="1968" w:hanging="360"/>
      </w:pPr>
      <w:rPr>
        <w:rFonts w:hint="default"/>
        <w:lang w:val="el-GR" w:eastAsia="en-US" w:bidi="ar-SA"/>
      </w:rPr>
    </w:lvl>
    <w:lvl w:ilvl="2" w:tplc="90382BFE">
      <w:numFmt w:val="bullet"/>
      <w:lvlText w:val="•"/>
      <w:lvlJc w:val="left"/>
      <w:pPr>
        <w:ind w:left="2956" w:hanging="360"/>
      </w:pPr>
      <w:rPr>
        <w:rFonts w:hint="default"/>
        <w:lang w:val="el-GR" w:eastAsia="en-US" w:bidi="ar-SA"/>
      </w:rPr>
    </w:lvl>
    <w:lvl w:ilvl="3" w:tplc="1458E030">
      <w:numFmt w:val="bullet"/>
      <w:lvlText w:val="•"/>
      <w:lvlJc w:val="left"/>
      <w:pPr>
        <w:ind w:left="3944" w:hanging="360"/>
      </w:pPr>
      <w:rPr>
        <w:rFonts w:hint="default"/>
        <w:lang w:val="el-GR" w:eastAsia="en-US" w:bidi="ar-SA"/>
      </w:rPr>
    </w:lvl>
    <w:lvl w:ilvl="4" w:tplc="4140AFCC">
      <w:numFmt w:val="bullet"/>
      <w:lvlText w:val="•"/>
      <w:lvlJc w:val="left"/>
      <w:pPr>
        <w:ind w:left="4932" w:hanging="360"/>
      </w:pPr>
      <w:rPr>
        <w:rFonts w:hint="default"/>
        <w:lang w:val="el-GR" w:eastAsia="en-US" w:bidi="ar-SA"/>
      </w:rPr>
    </w:lvl>
    <w:lvl w:ilvl="5" w:tplc="C63C8826">
      <w:numFmt w:val="bullet"/>
      <w:lvlText w:val="•"/>
      <w:lvlJc w:val="left"/>
      <w:pPr>
        <w:ind w:left="5920" w:hanging="360"/>
      </w:pPr>
      <w:rPr>
        <w:rFonts w:hint="default"/>
        <w:lang w:val="el-GR" w:eastAsia="en-US" w:bidi="ar-SA"/>
      </w:rPr>
    </w:lvl>
    <w:lvl w:ilvl="6" w:tplc="9EC0C2B2">
      <w:numFmt w:val="bullet"/>
      <w:lvlText w:val="•"/>
      <w:lvlJc w:val="left"/>
      <w:pPr>
        <w:ind w:left="6908" w:hanging="360"/>
      </w:pPr>
      <w:rPr>
        <w:rFonts w:hint="default"/>
        <w:lang w:val="el-GR" w:eastAsia="en-US" w:bidi="ar-SA"/>
      </w:rPr>
    </w:lvl>
    <w:lvl w:ilvl="7" w:tplc="D4C8A3EA">
      <w:numFmt w:val="bullet"/>
      <w:lvlText w:val="•"/>
      <w:lvlJc w:val="left"/>
      <w:pPr>
        <w:ind w:left="7896" w:hanging="360"/>
      </w:pPr>
      <w:rPr>
        <w:rFonts w:hint="default"/>
        <w:lang w:val="el-GR" w:eastAsia="en-US" w:bidi="ar-SA"/>
      </w:rPr>
    </w:lvl>
    <w:lvl w:ilvl="8" w:tplc="C728EB4A">
      <w:numFmt w:val="bullet"/>
      <w:lvlText w:val="•"/>
      <w:lvlJc w:val="left"/>
      <w:pPr>
        <w:ind w:left="8884" w:hanging="360"/>
      </w:pPr>
      <w:rPr>
        <w:rFonts w:hint="default"/>
        <w:lang w:val="el-GR" w:eastAsia="en-US" w:bidi="ar-SA"/>
      </w:rPr>
    </w:lvl>
  </w:abstractNum>
  <w:abstractNum w:abstractNumId="116" w15:restartNumberingAfterBreak="0">
    <w:nsid w:val="7AF14364"/>
    <w:multiLevelType w:val="hybridMultilevel"/>
    <w:tmpl w:val="0A0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D6BB4"/>
    <w:multiLevelType w:val="hybridMultilevel"/>
    <w:tmpl w:val="41DCE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4422D"/>
    <w:multiLevelType w:val="hybridMultilevel"/>
    <w:tmpl w:val="E2CEBAF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2"/>
        <w:szCs w:val="22"/>
        <w:lang w:val="el-GR" w:eastAsia="en-US" w:bidi="ar-SA"/>
      </w:rPr>
    </w:lvl>
    <w:lvl w:ilvl="1" w:tplc="8C1220DA">
      <w:numFmt w:val="bullet"/>
      <w:lvlText w:val="•"/>
      <w:lvlJc w:val="left"/>
      <w:pPr>
        <w:ind w:left="1626" w:hanging="360"/>
      </w:pPr>
      <w:rPr>
        <w:lang w:val="el-GR" w:eastAsia="en-US" w:bidi="ar-SA"/>
      </w:rPr>
    </w:lvl>
    <w:lvl w:ilvl="2" w:tplc="90382BFE">
      <w:numFmt w:val="bullet"/>
      <w:lvlText w:val="•"/>
      <w:lvlJc w:val="left"/>
      <w:pPr>
        <w:ind w:left="2614" w:hanging="360"/>
      </w:pPr>
      <w:rPr>
        <w:lang w:val="el-GR" w:eastAsia="en-US" w:bidi="ar-SA"/>
      </w:rPr>
    </w:lvl>
    <w:lvl w:ilvl="3" w:tplc="1458E030">
      <w:numFmt w:val="bullet"/>
      <w:lvlText w:val="•"/>
      <w:lvlJc w:val="left"/>
      <w:pPr>
        <w:ind w:left="3602" w:hanging="360"/>
      </w:pPr>
      <w:rPr>
        <w:lang w:val="el-GR" w:eastAsia="en-US" w:bidi="ar-SA"/>
      </w:rPr>
    </w:lvl>
    <w:lvl w:ilvl="4" w:tplc="4140AFCC">
      <w:numFmt w:val="bullet"/>
      <w:lvlText w:val="•"/>
      <w:lvlJc w:val="left"/>
      <w:pPr>
        <w:ind w:left="4590" w:hanging="360"/>
      </w:pPr>
      <w:rPr>
        <w:lang w:val="el-GR" w:eastAsia="en-US" w:bidi="ar-SA"/>
      </w:rPr>
    </w:lvl>
    <w:lvl w:ilvl="5" w:tplc="C63C8826">
      <w:numFmt w:val="bullet"/>
      <w:lvlText w:val="•"/>
      <w:lvlJc w:val="left"/>
      <w:pPr>
        <w:ind w:left="5578" w:hanging="360"/>
      </w:pPr>
      <w:rPr>
        <w:lang w:val="el-GR" w:eastAsia="en-US" w:bidi="ar-SA"/>
      </w:rPr>
    </w:lvl>
    <w:lvl w:ilvl="6" w:tplc="9EC0C2B2">
      <w:numFmt w:val="bullet"/>
      <w:lvlText w:val="•"/>
      <w:lvlJc w:val="left"/>
      <w:pPr>
        <w:ind w:left="6566" w:hanging="360"/>
      </w:pPr>
      <w:rPr>
        <w:lang w:val="el-GR" w:eastAsia="en-US" w:bidi="ar-SA"/>
      </w:rPr>
    </w:lvl>
    <w:lvl w:ilvl="7" w:tplc="D4C8A3EA">
      <w:numFmt w:val="bullet"/>
      <w:lvlText w:val="•"/>
      <w:lvlJc w:val="left"/>
      <w:pPr>
        <w:ind w:left="7554" w:hanging="360"/>
      </w:pPr>
      <w:rPr>
        <w:lang w:val="el-GR" w:eastAsia="en-US" w:bidi="ar-SA"/>
      </w:rPr>
    </w:lvl>
    <w:lvl w:ilvl="8" w:tplc="C728EB4A">
      <w:numFmt w:val="bullet"/>
      <w:lvlText w:val="•"/>
      <w:lvlJc w:val="left"/>
      <w:pPr>
        <w:ind w:left="8542" w:hanging="360"/>
      </w:pPr>
      <w:rPr>
        <w:lang w:val="el-GR" w:eastAsia="en-US" w:bidi="ar-SA"/>
      </w:rPr>
    </w:lvl>
  </w:abstractNum>
  <w:abstractNum w:abstractNumId="119" w15:restartNumberingAfterBreak="0">
    <w:nsid w:val="7EE90980"/>
    <w:multiLevelType w:val="hybridMultilevel"/>
    <w:tmpl w:val="6922BCB4"/>
    <w:lvl w:ilvl="0" w:tplc="7AC0800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0526D5"/>
    <w:multiLevelType w:val="hybridMultilevel"/>
    <w:tmpl w:val="EC5A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106306"/>
    <w:multiLevelType w:val="hybridMultilevel"/>
    <w:tmpl w:val="2FD20044"/>
    <w:lvl w:ilvl="0" w:tplc="80A83D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9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9A7917"/>
    <w:multiLevelType w:val="hybridMultilevel"/>
    <w:tmpl w:val="5BBA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265C8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271336">
    <w:abstractNumId w:val="52"/>
  </w:num>
  <w:num w:numId="2" w16cid:durableId="1745830419">
    <w:abstractNumId w:val="104"/>
  </w:num>
  <w:num w:numId="3" w16cid:durableId="787550754">
    <w:abstractNumId w:val="42"/>
  </w:num>
  <w:num w:numId="4" w16cid:durableId="1982617316">
    <w:abstractNumId w:val="45"/>
  </w:num>
  <w:num w:numId="5" w16cid:durableId="915166163">
    <w:abstractNumId w:val="47"/>
  </w:num>
  <w:num w:numId="6" w16cid:durableId="1346591368">
    <w:abstractNumId w:val="23"/>
  </w:num>
  <w:num w:numId="7" w16cid:durableId="1972591005">
    <w:abstractNumId w:val="25"/>
  </w:num>
  <w:num w:numId="8" w16cid:durableId="1452018008">
    <w:abstractNumId w:val="46"/>
  </w:num>
  <w:num w:numId="9" w16cid:durableId="143356212">
    <w:abstractNumId w:val="119"/>
  </w:num>
  <w:num w:numId="10" w16cid:durableId="2056730298">
    <w:abstractNumId w:val="74"/>
  </w:num>
  <w:num w:numId="11" w16cid:durableId="1279265324">
    <w:abstractNumId w:val="44"/>
  </w:num>
  <w:num w:numId="12" w16cid:durableId="2053143384">
    <w:abstractNumId w:val="109"/>
  </w:num>
  <w:num w:numId="13" w16cid:durableId="1556694252">
    <w:abstractNumId w:val="18"/>
  </w:num>
  <w:num w:numId="14" w16cid:durableId="164900766">
    <w:abstractNumId w:val="77"/>
  </w:num>
  <w:num w:numId="15" w16cid:durableId="1462112094">
    <w:abstractNumId w:val="63"/>
  </w:num>
  <w:num w:numId="16" w16cid:durableId="1341815016">
    <w:abstractNumId w:val="120"/>
  </w:num>
  <w:num w:numId="17" w16cid:durableId="1351954638">
    <w:abstractNumId w:val="81"/>
  </w:num>
  <w:num w:numId="18" w16cid:durableId="501241441">
    <w:abstractNumId w:val="80"/>
  </w:num>
  <w:num w:numId="19" w16cid:durableId="2000646164">
    <w:abstractNumId w:val="48"/>
  </w:num>
  <w:num w:numId="20" w16cid:durableId="59521308">
    <w:abstractNumId w:val="13"/>
  </w:num>
  <w:num w:numId="21" w16cid:durableId="127551802">
    <w:abstractNumId w:val="14"/>
  </w:num>
  <w:num w:numId="22" w16cid:durableId="55127042">
    <w:abstractNumId w:val="71"/>
  </w:num>
  <w:num w:numId="23" w16cid:durableId="1645701899">
    <w:abstractNumId w:val="12"/>
  </w:num>
  <w:num w:numId="24" w16cid:durableId="1648439202">
    <w:abstractNumId w:val="86"/>
  </w:num>
  <w:num w:numId="25" w16cid:durableId="306278872">
    <w:abstractNumId w:val="54"/>
  </w:num>
  <w:num w:numId="26" w16cid:durableId="970869740">
    <w:abstractNumId w:val="16"/>
  </w:num>
  <w:num w:numId="27" w16cid:durableId="1687366643">
    <w:abstractNumId w:val="22"/>
  </w:num>
  <w:num w:numId="28" w16cid:durableId="381441219">
    <w:abstractNumId w:val="107"/>
  </w:num>
  <w:num w:numId="29" w16cid:durableId="928656210">
    <w:abstractNumId w:val="84"/>
  </w:num>
  <w:num w:numId="30" w16cid:durableId="2001733476">
    <w:abstractNumId w:val="20"/>
  </w:num>
  <w:num w:numId="31" w16cid:durableId="1844860790">
    <w:abstractNumId w:val="50"/>
  </w:num>
  <w:num w:numId="32" w16cid:durableId="1492601592">
    <w:abstractNumId w:val="21"/>
  </w:num>
  <w:num w:numId="33" w16cid:durableId="617875948">
    <w:abstractNumId w:val="9"/>
  </w:num>
  <w:num w:numId="34" w16cid:durableId="189152315">
    <w:abstractNumId w:val="85"/>
  </w:num>
  <w:num w:numId="35" w16cid:durableId="888809639">
    <w:abstractNumId w:val="89"/>
  </w:num>
  <w:num w:numId="36" w16cid:durableId="362635269">
    <w:abstractNumId w:val="87"/>
  </w:num>
  <w:num w:numId="37" w16cid:durableId="116224435">
    <w:abstractNumId w:val="70"/>
  </w:num>
  <w:num w:numId="38" w16cid:durableId="666370439">
    <w:abstractNumId w:val="88"/>
  </w:num>
  <w:num w:numId="39" w16cid:durableId="365714691">
    <w:abstractNumId w:val="40"/>
  </w:num>
  <w:num w:numId="40" w16cid:durableId="905145044">
    <w:abstractNumId w:val="30"/>
  </w:num>
  <w:num w:numId="41" w16cid:durableId="2025590098">
    <w:abstractNumId w:val="24"/>
  </w:num>
  <w:num w:numId="42" w16cid:durableId="340276819">
    <w:abstractNumId w:val="8"/>
  </w:num>
  <w:num w:numId="43" w16cid:durableId="832797744">
    <w:abstractNumId w:val="98"/>
  </w:num>
  <w:num w:numId="44" w16cid:durableId="1812748422">
    <w:abstractNumId w:val="11"/>
  </w:num>
  <w:num w:numId="45" w16cid:durableId="1773162279">
    <w:abstractNumId w:val="67"/>
  </w:num>
  <w:num w:numId="46" w16cid:durableId="1503012339">
    <w:abstractNumId w:val="97"/>
  </w:num>
  <w:num w:numId="47" w16cid:durableId="305817879">
    <w:abstractNumId w:val="36"/>
  </w:num>
  <w:num w:numId="48" w16cid:durableId="13641220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20301071">
    <w:abstractNumId w:val="47"/>
  </w:num>
  <w:num w:numId="50" w16cid:durableId="1436556976">
    <w:abstractNumId w:val="45"/>
  </w:num>
  <w:num w:numId="51" w16cid:durableId="221210274">
    <w:abstractNumId w:val="46"/>
  </w:num>
  <w:num w:numId="52" w16cid:durableId="975574221">
    <w:abstractNumId w:val="34"/>
  </w:num>
  <w:num w:numId="53" w16cid:durableId="1749306845">
    <w:abstractNumId w:val="37"/>
  </w:num>
  <w:num w:numId="54" w16cid:durableId="136486323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52780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024329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835961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0456369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89244274">
    <w:abstractNumId w:val="44"/>
  </w:num>
  <w:num w:numId="60" w16cid:durableId="211323976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946228894">
    <w:abstractNumId w:val="25"/>
  </w:num>
  <w:num w:numId="62" w16cid:durableId="1010736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79003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05289684">
    <w:abstractNumId w:val="90"/>
  </w:num>
  <w:num w:numId="65" w16cid:durableId="1062018238">
    <w:abstractNumId w:val="100"/>
  </w:num>
  <w:num w:numId="66" w16cid:durableId="1947536924">
    <w:abstractNumId w:val="78"/>
  </w:num>
  <w:num w:numId="67" w16cid:durableId="1573806968">
    <w:abstractNumId w:val="43"/>
  </w:num>
  <w:num w:numId="68" w16cid:durableId="2060667751">
    <w:abstractNumId w:val="38"/>
  </w:num>
  <w:num w:numId="69" w16cid:durableId="1278223481">
    <w:abstractNumId w:val="102"/>
  </w:num>
  <w:num w:numId="70" w16cid:durableId="1104182339">
    <w:abstractNumId w:val="94"/>
  </w:num>
  <w:num w:numId="71" w16cid:durableId="1949459579">
    <w:abstractNumId w:val="96"/>
  </w:num>
  <w:num w:numId="72" w16cid:durableId="186985702">
    <w:abstractNumId w:val="66"/>
  </w:num>
  <w:num w:numId="73" w16cid:durableId="1867518011">
    <w:abstractNumId w:val="82"/>
  </w:num>
  <w:num w:numId="74" w16cid:durableId="1129517026">
    <w:abstractNumId w:val="55"/>
  </w:num>
  <w:num w:numId="75" w16cid:durableId="386495884">
    <w:abstractNumId w:val="64"/>
  </w:num>
  <w:num w:numId="76" w16cid:durableId="1533036524">
    <w:abstractNumId w:val="103"/>
  </w:num>
  <w:num w:numId="77" w16cid:durableId="580067224">
    <w:abstractNumId w:val="122"/>
  </w:num>
  <w:num w:numId="78" w16cid:durableId="1393119693">
    <w:abstractNumId w:val="27"/>
  </w:num>
  <w:num w:numId="79" w16cid:durableId="1949653648">
    <w:abstractNumId w:val="101"/>
  </w:num>
  <w:num w:numId="80" w16cid:durableId="1573544616">
    <w:abstractNumId w:val="93"/>
  </w:num>
  <w:num w:numId="81" w16cid:durableId="327249118">
    <w:abstractNumId w:val="26"/>
  </w:num>
  <w:num w:numId="82" w16cid:durableId="784079038">
    <w:abstractNumId w:val="91"/>
  </w:num>
  <w:num w:numId="83" w16cid:durableId="1617713965">
    <w:abstractNumId w:val="118"/>
  </w:num>
  <w:num w:numId="84" w16cid:durableId="1869297023">
    <w:abstractNumId w:val="73"/>
  </w:num>
  <w:num w:numId="85" w16cid:durableId="1611275096">
    <w:abstractNumId w:val="60"/>
  </w:num>
  <w:num w:numId="86" w16cid:durableId="1999188773">
    <w:abstractNumId w:val="115"/>
  </w:num>
  <w:num w:numId="87" w16cid:durableId="389039531">
    <w:abstractNumId w:val="114"/>
  </w:num>
  <w:num w:numId="88" w16cid:durableId="123355555">
    <w:abstractNumId w:val="69"/>
  </w:num>
  <w:num w:numId="89" w16cid:durableId="50082233">
    <w:abstractNumId w:val="121"/>
  </w:num>
  <w:num w:numId="90" w16cid:durableId="1747220484">
    <w:abstractNumId w:val="76"/>
  </w:num>
  <w:num w:numId="91" w16cid:durableId="927883442">
    <w:abstractNumId w:val="116"/>
  </w:num>
  <w:num w:numId="92" w16cid:durableId="1127548021">
    <w:abstractNumId w:val="68"/>
  </w:num>
  <w:num w:numId="93" w16cid:durableId="1962569127">
    <w:abstractNumId w:val="31"/>
  </w:num>
  <w:num w:numId="94" w16cid:durableId="2009940842">
    <w:abstractNumId w:val="92"/>
  </w:num>
  <w:num w:numId="95" w16cid:durableId="915242791">
    <w:abstractNumId w:val="79"/>
  </w:num>
  <w:num w:numId="96" w16cid:durableId="433331139">
    <w:abstractNumId w:val="29"/>
  </w:num>
  <w:num w:numId="97" w16cid:durableId="216281731">
    <w:abstractNumId w:val="51"/>
  </w:num>
  <w:num w:numId="98" w16cid:durableId="409422691">
    <w:abstractNumId w:val="56"/>
  </w:num>
  <w:num w:numId="99" w16cid:durableId="1352799018">
    <w:abstractNumId w:val="117"/>
  </w:num>
  <w:num w:numId="100" w16cid:durableId="1142577393">
    <w:abstractNumId w:val="83"/>
  </w:num>
  <w:num w:numId="101" w16cid:durableId="2050647253">
    <w:abstractNumId w:val="19"/>
  </w:num>
  <w:num w:numId="102" w16cid:durableId="153838427">
    <w:abstractNumId w:val="65"/>
  </w:num>
  <w:num w:numId="103" w16cid:durableId="946501050">
    <w:abstractNumId w:val="57"/>
  </w:num>
  <w:num w:numId="104" w16cid:durableId="116334038">
    <w:abstractNumId w:val="95"/>
  </w:num>
  <w:num w:numId="105" w16cid:durableId="301540421">
    <w:abstractNumId w:val="75"/>
  </w:num>
  <w:num w:numId="106" w16cid:durableId="331417902">
    <w:abstractNumId w:val="41"/>
  </w:num>
  <w:num w:numId="107" w16cid:durableId="1891959927">
    <w:abstractNumId w:val="110"/>
  </w:num>
  <w:num w:numId="108" w16cid:durableId="1035810232">
    <w:abstractNumId w:val="32"/>
  </w:num>
  <w:num w:numId="109" w16cid:durableId="1834027879">
    <w:abstractNumId w:val="112"/>
  </w:num>
  <w:num w:numId="110" w16cid:durableId="623465457">
    <w:abstractNumId w:val="28"/>
  </w:num>
  <w:num w:numId="111" w16cid:durableId="1649938623">
    <w:abstractNumId w:val="49"/>
  </w:num>
  <w:num w:numId="112" w16cid:durableId="269506195">
    <w:abstractNumId w:val="17"/>
  </w:num>
  <w:num w:numId="113" w16cid:durableId="1514564261">
    <w:abstractNumId w:val="111"/>
  </w:num>
  <w:num w:numId="114" w16cid:durableId="30113778">
    <w:abstractNumId w:val="72"/>
  </w:num>
  <w:num w:numId="115" w16cid:durableId="255402742">
    <w:abstractNumId w:val="113"/>
  </w:num>
  <w:num w:numId="116" w16cid:durableId="1178468501">
    <w:abstractNumId w:val="10"/>
  </w:num>
  <w:num w:numId="117" w16cid:durableId="1230924990">
    <w:abstractNumId w:val="106"/>
  </w:num>
  <w:num w:numId="118" w16cid:durableId="312104085">
    <w:abstractNumId w:val="62"/>
  </w:num>
  <w:num w:numId="119" w16cid:durableId="515074207">
    <w:abstractNumId w:val="99"/>
  </w:num>
  <w:num w:numId="120" w16cid:durableId="1017733226">
    <w:abstractNumId w:val="15"/>
  </w:num>
  <w:num w:numId="121" w16cid:durableId="1821969152">
    <w:abstractNumId w:val="53"/>
  </w:num>
  <w:num w:numId="122" w16cid:durableId="703022132">
    <w:abstractNumId w:val="58"/>
  </w:num>
  <w:num w:numId="123" w16cid:durableId="1686321208">
    <w:abstractNumId w:val="105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09"/>
    <w:rsid w:val="00000469"/>
    <w:rsid w:val="0000110C"/>
    <w:rsid w:val="00001310"/>
    <w:rsid w:val="00001F40"/>
    <w:rsid w:val="00007ED8"/>
    <w:rsid w:val="00010520"/>
    <w:rsid w:val="00010D98"/>
    <w:rsid w:val="00010F1B"/>
    <w:rsid w:val="00011DD4"/>
    <w:rsid w:val="0001201C"/>
    <w:rsid w:val="00012115"/>
    <w:rsid w:val="00014FA8"/>
    <w:rsid w:val="00016639"/>
    <w:rsid w:val="00016FF8"/>
    <w:rsid w:val="0001722B"/>
    <w:rsid w:val="00017B22"/>
    <w:rsid w:val="000215AD"/>
    <w:rsid w:val="0002303C"/>
    <w:rsid w:val="000231B0"/>
    <w:rsid w:val="00023BC1"/>
    <w:rsid w:val="00023E95"/>
    <w:rsid w:val="00025180"/>
    <w:rsid w:val="0002568F"/>
    <w:rsid w:val="00025784"/>
    <w:rsid w:val="00025D32"/>
    <w:rsid w:val="00027A05"/>
    <w:rsid w:val="00030312"/>
    <w:rsid w:val="00030540"/>
    <w:rsid w:val="000326C2"/>
    <w:rsid w:val="000327D8"/>
    <w:rsid w:val="0003309A"/>
    <w:rsid w:val="000334EC"/>
    <w:rsid w:val="00033DC0"/>
    <w:rsid w:val="00034E0E"/>
    <w:rsid w:val="00034F9E"/>
    <w:rsid w:val="000351A8"/>
    <w:rsid w:val="00036D49"/>
    <w:rsid w:val="000411EA"/>
    <w:rsid w:val="0004143E"/>
    <w:rsid w:val="0004274A"/>
    <w:rsid w:val="000427A6"/>
    <w:rsid w:val="0004378D"/>
    <w:rsid w:val="00043EC7"/>
    <w:rsid w:val="000457A9"/>
    <w:rsid w:val="00047212"/>
    <w:rsid w:val="000475E2"/>
    <w:rsid w:val="00050AAF"/>
    <w:rsid w:val="00051B21"/>
    <w:rsid w:val="00051BC1"/>
    <w:rsid w:val="00052267"/>
    <w:rsid w:val="0005295B"/>
    <w:rsid w:val="00053459"/>
    <w:rsid w:val="00053C64"/>
    <w:rsid w:val="00053F4B"/>
    <w:rsid w:val="0005782A"/>
    <w:rsid w:val="000608CC"/>
    <w:rsid w:val="00061874"/>
    <w:rsid w:val="00061B4E"/>
    <w:rsid w:val="00062313"/>
    <w:rsid w:val="00062CC0"/>
    <w:rsid w:val="0006364C"/>
    <w:rsid w:val="00063AF7"/>
    <w:rsid w:val="00065DEF"/>
    <w:rsid w:val="00066FDE"/>
    <w:rsid w:val="000677B8"/>
    <w:rsid w:val="00070AD1"/>
    <w:rsid w:val="0007284A"/>
    <w:rsid w:val="00072ABC"/>
    <w:rsid w:val="00076952"/>
    <w:rsid w:val="00076FCE"/>
    <w:rsid w:val="000777D9"/>
    <w:rsid w:val="00080187"/>
    <w:rsid w:val="00080DC7"/>
    <w:rsid w:val="00082370"/>
    <w:rsid w:val="00083BBF"/>
    <w:rsid w:val="000843D8"/>
    <w:rsid w:val="00085883"/>
    <w:rsid w:val="00085D18"/>
    <w:rsid w:val="00086453"/>
    <w:rsid w:val="00087F4E"/>
    <w:rsid w:val="0009061B"/>
    <w:rsid w:val="00090A1D"/>
    <w:rsid w:val="00090BCC"/>
    <w:rsid w:val="00095C2D"/>
    <w:rsid w:val="00095C99"/>
    <w:rsid w:val="00095CD6"/>
    <w:rsid w:val="00096660"/>
    <w:rsid w:val="00097A8C"/>
    <w:rsid w:val="00097B9F"/>
    <w:rsid w:val="000A1007"/>
    <w:rsid w:val="000A2930"/>
    <w:rsid w:val="000A341D"/>
    <w:rsid w:val="000A51AF"/>
    <w:rsid w:val="000A5CC8"/>
    <w:rsid w:val="000A5E80"/>
    <w:rsid w:val="000A75A1"/>
    <w:rsid w:val="000B14C5"/>
    <w:rsid w:val="000B210D"/>
    <w:rsid w:val="000B2ACE"/>
    <w:rsid w:val="000B3C96"/>
    <w:rsid w:val="000B4C56"/>
    <w:rsid w:val="000B5F91"/>
    <w:rsid w:val="000B6B25"/>
    <w:rsid w:val="000B7067"/>
    <w:rsid w:val="000B7F25"/>
    <w:rsid w:val="000C103F"/>
    <w:rsid w:val="000C486F"/>
    <w:rsid w:val="000C4BA7"/>
    <w:rsid w:val="000C4E0B"/>
    <w:rsid w:val="000C5589"/>
    <w:rsid w:val="000C600F"/>
    <w:rsid w:val="000D1332"/>
    <w:rsid w:val="000D223E"/>
    <w:rsid w:val="000D2245"/>
    <w:rsid w:val="000D7E89"/>
    <w:rsid w:val="000E041A"/>
    <w:rsid w:val="000E0AF8"/>
    <w:rsid w:val="000E271E"/>
    <w:rsid w:val="000E2A08"/>
    <w:rsid w:val="000E3497"/>
    <w:rsid w:val="000E5482"/>
    <w:rsid w:val="000E73F7"/>
    <w:rsid w:val="000F0F56"/>
    <w:rsid w:val="000F37FC"/>
    <w:rsid w:val="000F4A71"/>
    <w:rsid w:val="000F4D2B"/>
    <w:rsid w:val="000F5055"/>
    <w:rsid w:val="000F5BAB"/>
    <w:rsid w:val="000F5D47"/>
    <w:rsid w:val="00102AA1"/>
    <w:rsid w:val="0010563C"/>
    <w:rsid w:val="00105E41"/>
    <w:rsid w:val="001064B0"/>
    <w:rsid w:val="00106D26"/>
    <w:rsid w:val="00111101"/>
    <w:rsid w:val="001128C6"/>
    <w:rsid w:val="00114067"/>
    <w:rsid w:val="00114E4C"/>
    <w:rsid w:val="00115182"/>
    <w:rsid w:val="001155A7"/>
    <w:rsid w:val="001162F5"/>
    <w:rsid w:val="00116578"/>
    <w:rsid w:val="00117E31"/>
    <w:rsid w:val="0012029E"/>
    <w:rsid w:val="00121530"/>
    <w:rsid w:val="00123CB0"/>
    <w:rsid w:val="00130DA8"/>
    <w:rsid w:val="00132087"/>
    <w:rsid w:val="001328F6"/>
    <w:rsid w:val="00133D8D"/>
    <w:rsid w:val="00134B0A"/>
    <w:rsid w:val="00137FB2"/>
    <w:rsid w:val="0014142C"/>
    <w:rsid w:val="0014266D"/>
    <w:rsid w:val="00142A13"/>
    <w:rsid w:val="00143650"/>
    <w:rsid w:val="0015207D"/>
    <w:rsid w:val="001533E5"/>
    <w:rsid w:val="001537D9"/>
    <w:rsid w:val="0015449D"/>
    <w:rsid w:val="00154E94"/>
    <w:rsid w:val="00155108"/>
    <w:rsid w:val="00155444"/>
    <w:rsid w:val="00155E43"/>
    <w:rsid w:val="00157E44"/>
    <w:rsid w:val="001602A4"/>
    <w:rsid w:val="00161E4B"/>
    <w:rsid w:val="00162722"/>
    <w:rsid w:val="00162F55"/>
    <w:rsid w:val="00163764"/>
    <w:rsid w:val="00163884"/>
    <w:rsid w:val="00165EE5"/>
    <w:rsid w:val="00166FC3"/>
    <w:rsid w:val="00167077"/>
    <w:rsid w:val="0017297D"/>
    <w:rsid w:val="00176C04"/>
    <w:rsid w:val="00177426"/>
    <w:rsid w:val="00177542"/>
    <w:rsid w:val="00180581"/>
    <w:rsid w:val="00180649"/>
    <w:rsid w:val="00181277"/>
    <w:rsid w:val="0018156F"/>
    <w:rsid w:val="00184776"/>
    <w:rsid w:val="00190EE7"/>
    <w:rsid w:val="001911F0"/>
    <w:rsid w:val="0019131C"/>
    <w:rsid w:val="001922FB"/>
    <w:rsid w:val="001923DD"/>
    <w:rsid w:val="001924D5"/>
    <w:rsid w:val="001927BE"/>
    <w:rsid w:val="00192A0A"/>
    <w:rsid w:val="001938A8"/>
    <w:rsid w:val="00195437"/>
    <w:rsid w:val="00195CBC"/>
    <w:rsid w:val="00195DB3"/>
    <w:rsid w:val="00197711"/>
    <w:rsid w:val="001A03C2"/>
    <w:rsid w:val="001A1574"/>
    <w:rsid w:val="001A3CC5"/>
    <w:rsid w:val="001A6214"/>
    <w:rsid w:val="001A6538"/>
    <w:rsid w:val="001A7902"/>
    <w:rsid w:val="001B2C60"/>
    <w:rsid w:val="001B3146"/>
    <w:rsid w:val="001B349F"/>
    <w:rsid w:val="001B3EB0"/>
    <w:rsid w:val="001B51D1"/>
    <w:rsid w:val="001B53D2"/>
    <w:rsid w:val="001B621B"/>
    <w:rsid w:val="001B69DF"/>
    <w:rsid w:val="001B6C1F"/>
    <w:rsid w:val="001B7F94"/>
    <w:rsid w:val="001C15F2"/>
    <w:rsid w:val="001C1632"/>
    <w:rsid w:val="001C1ECA"/>
    <w:rsid w:val="001C2323"/>
    <w:rsid w:val="001C55E9"/>
    <w:rsid w:val="001C64C6"/>
    <w:rsid w:val="001D276E"/>
    <w:rsid w:val="001D3436"/>
    <w:rsid w:val="001D410D"/>
    <w:rsid w:val="001D53F3"/>
    <w:rsid w:val="001D55A4"/>
    <w:rsid w:val="001D682F"/>
    <w:rsid w:val="001D6EAB"/>
    <w:rsid w:val="001D70B4"/>
    <w:rsid w:val="001E19AD"/>
    <w:rsid w:val="001E2457"/>
    <w:rsid w:val="001E3536"/>
    <w:rsid w:val="001E3580"/>
    <w:rsid w:val="001E44E5"/>
    <w:rsid w:val="001E4C46"/>
    <w:rsid w:val="001E4CDD"/>
    <w:rsid w:val="001E4ECB"/>
    <w:rsid w:val="001E51AE"/>
    <w:rsid w:val="001E579E"/>
    <w:rsid w:val="001E5836"/>
    <w:rsid w:val="001E58DE"/>
    <w:rsid w:val="001E6667"/>
    <w:rsid w:val="001E74E5"/>
    <w:rsid w:val="001F108B"/>
    <w:rsid w:val="001F2916"/>
    <w:rsid w:val="001F4589"/>
    <w:rsid w:val="001F4A38"/>
    <w:rsid w:val="001F505C"/>
    <w:rsid w:val="001F505E"/>
    <w:rsid w:val="001F5A99"/>
    <w:rsid w:val="001F692D"/>
    <w:rsid w:val="00200A64"/>
    <w:rsid w:val="00201190"/>
    <w:rsid w:val="002028B4"/>
    <w:rsid w:val="00202E1A"/>
    <w:rsid w:val="002048F1"/>
    <w:rsid w:val="00205784"/>
    <w:rsid w:val="00205807"/>
    <w:rsid w:val="00205C60"/>
    <w:rsid w:val="0020633F"/>
    <w:rsid w:val="00210269"/>
    <w:rsid w:val="00210DCD"/>
    <w:rsid w:val="002113C0"/>
    <w:rsid w:val="00211936"/>
    <w:rsid w:val="00212707"/>
    <w:rsid w:val="00212794"/>
    <w:rsid w:val="002152EF"/>
    <w:rsid w:val="00215A96"/>
    <w:rsid w:val="002169BC"/>
    <w:rsid w:val="0022074E"/>
    <w:rsid w:val="002208E2"/>
    <w:rsid w:val="00221C35"/>
    <w:rsid w:val="00221FB5"/>
    <w:rsid w:val="002221C6"/>
    <w:rsid w:val="00222376"/>
    <w:rsid w:val="00223DDE"/>
    <w:rsid w:val="002253F4"/>
    <w:rsid w:val="00226834"/>
    <w:rsid w:val="00226B38"/>
    <w:rsid w:val="00230C9A"/>
    <w:rsid w:val="00231353"/>
    <w:rsid w:val="002320A0"/>
    <w:rsid w:val="0023212C"/>
    <w:rsid w:val="00232209"/>
    <w:rsid w:val="00234219"/>
    <w:rsid w:val="002352BC"/>
    <w:rsid w:val="002354C9"/>
    <w:rsid w:val="00236A80"/>
    <w:rsid w:val="00236F13"/>
    <w:rsid w:val="002447DD"/>
    <w:rsid w:val="00244CF5"/>
    <w:rsid w:val="002450B9"/>
    <w:rsid w:val="002456E6"/>
    <w:rsid w:val="00247024"/>
    <w:rsid w:val="00247BB1"/>
    <w:rsid w:val="00247D37"/>
    <w:rsid w:val="00251CF3"/>
    <w:rsid w:val="0025408C"/>
    <w:rsid w:val="002552A3"/>
    <w:rsid w:val="00255943"/>
    <w:rsid w:val="002561EE"/>
    <w:rsid w:val="002565F8"/>
    <w:rsid w:val="002570D7"/>
    <w:rsid w:val="002608B7"/>
    <w:rsid w:val="00260E71"/>
    <w:rsid w:val="00261871"/>
    <w:rsid w:val="00262448"/>
    <w:rsid w:val="002643FC"/>
    <w:rsid w:val="0026502B"/>
    <w:rsid w:val="0026514D"/>
    <w:rsid w:val="0026780D"/>
    <w:rsid w:val="00267C71"/>
    <w:rsid w:val="00271655"/>
    <w:rsid w:val="00271856"/>
    <w:rsid w:val="00272143"/>
    <w:rsid w:val="00273049"/>
    <w:rsid w:val="00280B4B"/>
    <w:rsid w:val="00281BC2"/>
    <w:rsid w:val="0028225F"/>
    <w:rsid w:val="00283154"/>
    <w:rsid w:val="00283F32"/>
    <w:rsid w:val="00284AC6"/>
    <w:rsid w:val="0028672B"/>
    <w:rsid w:val="00286E56"/>
    <w:rsid w:val="00291DA7"/>
    <w:rsid w:val="00296F95"/>
    <w:rsid w:val="00297DB7"/>
    <w:rsid w:val="002A0BBD"/>
    <w:rsid w:val="002A0DED"/>
    <w:rsid w:val="002A2895"/>
    <w:rsid w:val="002A34A1"/>
    <w:rsid w:val="002A3AAB"/>
    <w:rsid w:val="002A3AB4"/>
    <w:rsid w:val="002A4870"/>
    <w:rsid w:val="002A62EA"/>
    <w:rsid w:val="002A6BF8"/>
    <w:rsid w:val="002A7193"/>
    <w:rsid w:val="002A7799"/>
    <w:rsid w:val="002A79EB"/>
    <w:rsid w:val="002A7C68"/>
    <w:rsid w:val="002B0383"/>
    <w:rsid w:val="002B1712"/>
    <w:rsid w:val="002B1785"/>
    <w:rsid w:val="002B1B52"/>
    <w:rsid w:val="002B2FFE"/>
    <w:rsid w:val="002B4AEE"/>
    <w:rsid w:val="002B55E6"/>
    <w:rsid w:val="002B688B"/>
    <w:rsid w:val="002B6E15"/>
    <w:rsid w:val="002B778C"/>
    <w:rsid w:val="002B7BD5"/>
    <w:rsid w:val="002C0FDB"/>
    <w:rsid w:val="002C1D28"/>
    <w:rsid w:val="002C2419"/>
    <w:rsid w:val="002C329B"/>
    <w:rsid w:val="002C3CEF"/>
    <w:rsid w:val="002C3F8F"/>
    <w:rsid w:val="002C52F5"/>
    <w:rsid w:val="002C5A69"/>
    <w:rsid w:val="002C7C65"/>
    <w:rsid w:val="002D3ED1"/>
    <w:rsid w:val="002D4BD5"/>
    <w:rsid w:val="002D64F9"/>
    <w:rsid w:val="002D7718"/>
    <w:rsid w:val="002D7CDF"/>
    <w:rsid w:val="002E0143"/>
    <w:rsid w:val="002E0D99"/>
    <w:rsid w:val="002E1368"/>
    <w:rsid w:val="002E15F9"/>
    <w:rsid w:val="002E1C04"/>
    <w:rsid w:val="002E4CEA"/>
    <w:rsid w:val="002E4D8A"/>
    <w:rsid w:val="002E7A0B"/>
    <w:rsid w:val="002F10B6"/>
    <w:rsid w:val="002F1B88"/>
    <w:rsid w:val="002F2860"/>
    <w:rsid w:val="002F46DD"/>
    <w:rsid w:val="002F5F93"/>
    <w:rsid w:val="002F66BE"/>
    <w:rsid w:val="002F6D2C"/>
    <w:rsid w:val="0030037A"/>
    <w:rsid w:val="00300453"/>
    <w:rsid w:val="003009DF"/>
    <w:rsid w:val="0030180B"/>
    <w:rsid w:val="00301C0F"/>
    <w:rsid w:val="00305FD5"/>
    <w:rsid w:val="00306161"/>
    <w:rsid w:val="003063CB"/>
    <w:rsid w:val="0030732A"/>
    <w:rsid w:val="0031083D"/>
    <w:rsid w:val="00310871"/>
    <w:rsid w:val="00312AA2"/>
    <w:rsid w:val="00312FD1"/>
    <w:rsid w:val="00313145"/>
    <w:rsid w:val="003139C2"/>
    <w:rsid w:val="00313CEB"/>
    <w:rsid w:val="00314AC7"/>
    <w:rsid w:val="00315A7E"/>
    <w:rsid w:val="00315BBF"/>
    <w:rsid w:val="00315F49"/>
    <w:rsid w:val="00316BC1"/>
    <w:rsid w:val="00317218"/>
    <w:rsid w:val="00317506"/>
    <w:rsid w:val="00320364"/>
    <w:rsid w:val="00320DF0"/>
    <w:rsid w:val="00321C20"/>
    <w:rsid w:val="00322037"/>
    <w:rsid w:val="0032222E"/>
    <w:rsid w:val="00322DA2"/>
    <w:rsid w:val="0032429F"/>
    <w:rsid w:val="00326276"/>
    <w:rsid w:val="00326977"/>
    <w:rsid w:val="00326994"/>
    <w:rsid w:val="00326A58"/>
    <w:rsid w:val="00327312"/>
    <w:rsid w:val="00327A8A"/>
    <w:rsid w:val="003300B4"/>
    <w:rsid w:val="0033093F"/>
    <w:rsid w:val="00332BB6"/>
    <w:rsid w:val="003337FB"/>
    <w:rsid w:val="00334ED7"/>
    <w:rsid w:val="00340F39"/>
    <w:rsid w:val="00342013"/>
    <w:rsid w:val="00343695"/>
    <w:rsid w:val="0034511F"/>
    <w:rsid w:val="00346537"/>
    <w:rsid w:val="00347875"/>
    <w:rsid w:val="00350566"/>
    <w:rsid w:val="003509AA"/>
    <w:rsid w:val="00350D93"/>
    <w:rsid w:val="00351486"/>
    <w:rsid w:val="0035171B"/>
    <w:rsid w:val="003520BD"/>
    <w:rsid w:val="00353C68"/>
    <w:rsid w:val="00354058"/>
    <w:rsid w:val="0036020E"/>
    <w:rsid w:val="0036255C"/>
    <w:rsid w:val="0036381D"/>
    <w:rsid w:val="003661F5"/>
    <w:rsid w:val="003663E5"/>
    <w:rsid w:val="003664CD"/>
    <w:rsid w:val="00366A14"/>
    <w:rsid w:val="0037074B"/>
    <w:rsid w:val="00371046"/>
    <w:rsid w:val="003729FD"/>
    <w:rsid w:val="00372EA7"/>
    <w:rsid w:val="003742F8"/>
    <w:rsid w:val="00376938"/>
    <w:rsid w:val="0038105F"/>
    <w:rsid w:val="00382D48"/>
    <w:rsid w:val="003840D0"/>
    <w:rsid w:val="00384DD5"/>
    <w:rsid w:val="00385002"/>
    <w:rsid w:val="00385B4E"/>
    <w:rsid w:val="003874D3"/>
    <w:rsid w:val="003905CE"/>
    <w:rsid w:val="00390617"/>
    <w:rsid w:val="00391DA4"/>
    <w:rsid w:val="003927BC"/>
    <w:rsid w:val="00393C66"/>
    <w:rsid w:val="00394BCB"/>
    <w:rsid w:val="0039634C"/>
    <w:rsid w:val="003964F1"/>
    <w:rsid w:val="003975DA"/>
    <w:rsid w:val="003A130B"/>
    <w:rsid w:val="003A1714"/>
    <w:rsid w:val="003A177A"/>
    <w:rsid w:val="003A4787"/>
    <w:rsid w:val="003A4854"/>
    <w:rsid w:val="003B022F"/>
    <w:rsid w:val="003B40FE"/>
    <w:rsid w:val="003B498B"/>
    <w:rsid w:val="003B4A89"/>
    <w:rsid w:val="003B6B5A"/>
    <w:rsid w:val="003C2BC8"/>
    <w:rsid w:val="003C325A"/>
    <w:rsid w:val="003C43B7"/>
    <w:rsid w:val="003C4895"/>
    <w:rsid w:val="003C4C4F"/>
    <w:rsid w:val="003C5D03"/>
    <w:rsid w:val="003C6948"/>
    <w:rsid w:val="003D030D"/>
    <w:rsid w:val="003D1476"/>
    <w:rsid w:val="003D1BAF"/>
    <w:rsid w:val="003D2118"/>
    <w:rsid w:val="003D2699"/>
    <w:rsid w:val="003D2D01"/>
    <w:rsid w:val="003D4B63"/>
    <w:rsid w:val="003E161E"/>
    <w:rsid w:val="003E3D9F"/>
    <w:rsid w:val="003E45E9"/>
    <w:rsid w:val="003E6022"/>
    <w:rsid w:val="003E635F"/>
    <w:rsid w:val="003F00BF"/>
    <w:rsid w:val="003F11E9"/>
    <w:rsid w:val="003F23CC"/>
    <w:rsid w:val="003F3704"/>
    <w:rsid w:val="003F4028"/>
    <w:rsid w:val="003F47F8"/>
    <w:rsid w:val="003F52F9"/>
    <w:rsid w:val="003F5319"/>
    <w:rsid w:val="003F5D6C"/>
    <w:rsid w:val="003F6615"/>
    <w:rsid w:val="003F6FA5"/>
    <w:rsid w:val="003F72C6"/>
    <w:rsid w:val="003F7C3D"/>
    <w:rsid w:val="0040192D"/>
    <w:rsid w:val="00401A05"/>
    <w:rsid w:val="00402213"/>
    <w:rsid w:val="00403C29"/>
    <w:rsid w:val="00404860"/>
    <w:rsid w:val="00405B25"/>
    <w:rsid w:val="00407B3E"/>
    <w:rsid w:val="004102BE"/>
    <w:rsid w:val="00412027"/>
    <w:rsid w:val="0041445E"/>
    <w:rsid w:val="0041511E"/>
    <w:rsid w:val="004173CE"/>
    <w:rsid w:val="00422509"/>
    <w:rsid w:val="00422D17"/>
    <w:rsid w:val="004240B3"/>
    <w:rsid w:val="0042603D"/>
    <w:rsid w:val="00426AE5"/>
    <w:rsid w:val="00426B11"/>
    <w:rsid w:val="00430F01"/>
    <w:rsid w:val="00433177"/>
    <w:rsid w:val="004352AF"/>
    <w:rsid w:val="0044257C"/>
    <w:rsid w:val="00442B33"/>
    <w:rsid w:val="00444074"/>
    <w:rsid w:val="004447A7"/>
    <w:rsid w:val="00446415"/>
    <w:rsid w:val="00446D3A"/>
    <w:rsid w:val="00447557"/>
    <w:rsid w:val="004502D3"/>
    <w:rsid w:val="00450937"/>
    <w:rsid w:val="00455277"/>
    <w:rsid w:val="00455AA7"/>
    <w:rsid w:val="0045696E"/>
    <w:rsid w:val="00457BCE"/>
    <w:rsid w:val="00460EAE"/>
    <w:rsid w:val="00461BF1"/>
    <w:rsid w:val="0046260C"/>
    <w:rsid w:val="00463F3D"/>
    <w:rsid w:val="004643A8"/>
    <w:rsid w:val="00464BB7"/>
    <w:rsid w:val="00464D2A"/>
    <w:rsid w:val="00464FAF"/>
    <w:rsid w:val="00466068"/>
    <w:rsid w:val="00470BB9"/>
    <w:rsid w:val="00470CE8"/>
    <w:rsid w:val="004732DE"/>
    <w:rsid w:val="004732EF"/>
    <w:rsid w:val="00476555"/>
    <w:rsid w:val="00477D0E"/>
    <w:rsid w:val="00480785"/>
    <w:rsid w:val="00480BC8"/>
    <w:rsid w:val="00482CEF"/>
    <w:rsid w:val="0048363D"/>
    <w:rsid w:val="00483719"/>
    <w:rsid w:val="00487BD0"/>
    <w:rsid w:val="00490DF7"/>
    <w:rsid w:val="004910B5"/>
    <w:rsid w:val="00491649"/>
    <w:rsid w:val="00491A86"/>
    <w:rsid w:val="00494CE3"/>
    <w:rsid w:val="004A06EC"/>
    <w:rsid w:val="004A0D91"/>
    <w:rsid w:val="004A163A"/>
    <w:rsid w:val="004A2086"/>
    <w:rsid w:val="004A229B"/>
    <w:rsid w:val="004A266D"/>
    <w:rsid w:val="004A6D52"/>
    <w:rsid w:val="004A6FA3"/>
    <w:rsid w:val="004A7068"/>
    <w:rsid w:val="004B0121"/>
    <w:rsid w:val="004B1BCA"/>
    <w:rsid w:val="004B2D41"/>
    <w:rsid w:val="004B3C22"/>
    <w:rsid w:val="004B45C2"/>
    <w:rsid w:val="004B5BF5"/>
    <w:rsid w:val="004B6738"/>
    <w:rsid w:val="004B7499"/>
    <w:rsid w:val="004C2544"/>
    <w:rsid w:val="004C3586"/>
    <w:rsid w:val="004C49B0"/>
    <w:rsid w:val="004C6959"/>
    <w:rsid w:val="004D23FB"/>
    <w:rsid w:val="004D2809"/>
    <w:rsid w:val="004D3A45"/>
    <w:rsid w:val="004D4109"/>
    <w:rsid w:val="004D4343"/>
    <w:rsid w:val="004D4CAD"/>
    <w:rsid w:val="004D672F"/>
    <w:rsid w:val="004D78F5"/>
    <w:rsid w:val="004E0CF1"/>
    <w:rsid w:val="004E0EFE"/>
    <w:rsid w:val="004E163B"/>
    <w:rsid w:val="004E2002"/>
    <w:rsid w:val="004E27C5"/>
    <w:rsid w:val="004E2C18"/>
    <w:rsid w:val="004E44C3"/>
    <w:rsid w:val="004E5005"/>
    <w:rsid w:val="004E5116"/>
    <w:rsid w:val="004E5E05"/>
    <w:rsid w:val="004E6749"/>
    <w:rsid w:val="004E7019"/>
    <w:rsid w:val="004E722B"/>
    <w:rsid w:val="004E7CF9"/>
    <w:rsid w:val="004E7FAA"/>
    <w:rsid w:val="004F18B9"/>
    <w:rsid w:val="004F24D6"/>
    <w:rsid w:val="004F2A83"/>
    <w:rsid w:val="004F2B63"/>
    <w:rsid w:val="004F5428"/>
    <w:rsid w:val="004F676B"/>
    <w:rsid w:val="005001B5"/>
    <w:rsid w:val="005024BE"/>
    <w:rsid w:val="00505015"/>
    <w:rsid w:val="00505A67"/>
    <w:rsid w:val="00505CF3"/>
    <w:rsid w:val="005061BA"/>
    <w:rsid w:val="00506E46"/>
    <w:rsid w:val="005107B5"/>
    <w:rsid w:val="00511472"/>
    <w:rsid w:val="00511481"/>
    <w:rsid w:val="00511610"/>
    <w:rsid w:val="00511684"/>
    <w:rsid w:val="0051171F"/>
    <w:rsid w:val="00512018"/>
    <w:rsid w:val="00512F0B"/>
    <w:rsid w:val="00515715"/>
    <w:rsid w:val="005159E4"/>
    <w:rsid w:val="0051671C"/>
    <w:rsid w:val="00517422"/>
    <w:rsid w:val="005201B0"/>
    <w:rsid w:val="005204EC"/>
    <w:rsid w:val="005210D2"/>
    <w:rsid w:val="005222CA"/>
    <w:rsid w:val="005232E0"/>
    <w:rsid w:val="005249E0"/>
    <w:rsid w:val="00525119"/>
    <w:rsid w:val="005254C3"/>
    <w:rsid w:val="0052633F"/>
    <w:rsid w:val="00532DF6"/>
    <w:rsid w:val="0053313F"/>
    <w:rsid w:val="00534A75"/>
    <w:rsid w:val="00536C12"/>
    <w:rsid w:val="0054143B"/>
    <w:rsid w:val="00544B46"/>
    <w:rsid w:val="00545E0A"/>
    <w:rsid w:val="005502A7"/>
    <w:rsid w:val="00550519"/>
    <w:rsid w:val="00550C29"/>
    <w:rsid w:val="00550D6B"/>
    <w:rsid w:val="00551258"/>
    <w:rsid w:val="0055187F"/>
    <w:rsid w:val="0055200E"/>
    <w:rsid w:val="0055298C"/>
    <w:rsid w:val="00552B57"/>
    <w:rsid w:val="00552C13"/>
    <w:rsid w:val="005531B2"/>
    <w:rsid w:val="00555AE9"/>
    <w:rsid w:val="00557CFD"/>
    <w:rsid w:val="00560A0B"/>
    <w:rsid w:val="00560F61"/>
    <w:rsid w:val="005617CD"/>
    <w:rsid w:val="00562210"/>
    <w:rsid w:val="005627C3"/>
    <w:rsid w:val="005638A1"/>
    <w:rsid w:val="00563FCF"/>
    <w:rsid w:val="005652D4"/>
    <w:rsid w:val="00565B05"/>
    <w:rsid w:val="00566AA3"/>
    <w:rsid w:val="00567541"/>
    <w:rsid w:val="00570BFF"/>
    <w:rsid w:val="00571A43"/>
    <w:rsid w:val="005742A0"/>
    <w:rsid w:val="00574BFD"/>
    <w:rsid w:val="0057516F"/>
    <w:rsid w:val="00580203"/>
    <w:rsid w:val="005813FA"/>
    <w:rsid w:val="005815F5"/>
    <w:rsid w:val="0058167C"/>
    <w:rsid w:val="00584D71"/>
    <w:rsid w:val="0058574B"/>
    <w:rsid w:val="0058632E"/>
    <w:rsid w:val="00586B65"/>
    <w:rsid w:val="0059000B"/>
    <w:rsid w:val="00590379"/>
    <w:rsid w:val="00593040"/>
    <w:rsid w:val="005944D9"/>
    <w:rsid w:val="0059460F"/>
    <w:rsid w:val="005949D0"/>
    <w:rsid w:val="00594A8B"/>
    <w:rsid w:val="005966B8"/>
    <w:rsid w:val="005A0575"/>
    <w:rsid w:val="005A0EE7"/>
    <w:rsid w:val="005A1421"/>
    <w:rsid w:val="005A16E0"/>
    <w:rsid w:val="005A22D1"/>
    <w:rsid w:val="005A2981"/>
    <w:rsid w:val="005A4D69"/>
    <w:rsid w:val="005A4F62"/>
    <w:rsid w:val="005A5E94"/>
    <w:rsid w:val="005A7592"/>
    <w:rsid w:val="005A77E5"/>
    <w:rsid w:val="005B069C"/>
    <w:rsid w:val="005B10DE"/>
    <w:rsid w:val="005B1477"/>
    <w:rsid w:val="005B17EF"/>
    <w:rsid w:val="005B23FB"/>
    <w:rsid w:val="005B5976"/>
    <w:rsid w:val="005B5DB9"/>
    <w:rsid w:val="005B704B"/>
    <w:rsid w:val="005C040E"/>
    <w:rsid w:val="005C0F7C"/>
    <w:rsid w:val="005C16D5"/>
    <w:rsid w:val="005C1A78"/>
    <w:rsid w:val="005C317B"/>
    <w:rsid w:val="005C564D"/>
    <w:rsid w:val="005D0940"/>
    <w:rsid w:val="005D419D"/>
    <w:rsid w:val="005D53CF"/>
    <w:rsid w:val="005D5BB8"/>
    <w:rsid w:val="005E168D"/>
    <w:rsid w:val="005E2346"/>
    <w:rsid w:val="005E258F"/>
    <w:rsid w:val="005E4A8D"/>
    <w:rsid w:val="005E53BC"/>
    <w:rsid w:val="005E62E6"/>
    <w:rsid w:val="005E6366"/>
    <w:rsid w:val="005F3F60"/>
    <w:rsid w:val="005F50E9"/>
    <w:rsid w:val="005F5B84"/>
    <w:rsid w:val="005F6461"/>
    <w:rsid w:val="00600416"/>
    <w:rsid w:val="00600FEA"/>
    <w:rsid w:val="0060107D"/>
    <w:rsid w:val="00602415"/>
    <w:rsid w:val="00603E09"/>
    <w:rsid w:val="00605873"/>
    <w:rsid w:val="00605AB0"/>
    <w:rsid w:val="00605D8D"/>
    <w:rsid w:val="00606362"/>
    <w:rsid w:val="00606A6C"/>
    <w:rsid w:val="00607A73"/>
    <w:rsid w:val="00610776"/>
    <w:rsid w:val="00612534"/>
    <w:rsid w:val="00612925"/>
    <w:rsid w:val="00614837"/>
    <w:rsid w:val="0061489B"/>
    <w:rsid w:val="006148B7"/>
    <w:rsid w:val="0061491E"/>
    <w:rsid w:val="006176A3"/>
    <w:rsid w:val="00617BC0"/>
    <w:rsid w:val="00620567"/>
    <w:rsid w:val="00621066"/>
    <w:rsid w:val="00621567"/>
    <w:rsid w:val="00624172"/>
    <w:rsid w:val="00624F30"/>
    <w:rsid w:val="006264C2"/>
    <w:rsid w:val="00627F2E"/>
    <w:rsid w:val="006350F8"/>
    <w:rsid w:val="00635A16"/>
    <w:rsid w:val="00635EEA"/>
    <w:rsid w:val="00635F2E"/>
    <w:rsid w:val="006372D6"/>
    <w:rsid w:val="00642F8E"/>
    <w:rsid w:val="0064408D"/>
    <w:rsid w:val="00644AF4"/>
    <w:rsid w:val="00645553"/>
    <w:rsid w:val="006464C5"/>
    <w:rsid w:val="0064684C"/>
    <w:rsid w:val="00646E1C"/>
    <w:rsid w:val="00650D69"/>
    <w:rsid w:val="00652C6A"/>
    <w:rsid w:val="0065397A"/>
    <w:rsid w:val="0065399D"/>
    <w:rsid w:val="00656DEB"/>
    <w:rsid w:val="00657F60"/>
    <w:rsid w:val="00662328"/>
    <w:rsid w:val="006642B8"/>
    <w:rsid w:val="006661CE"/>
    <w:rsid w:val="00666617"/>
    <w:rsid w:val="00670E34"/>
    <w:rsid w:val="00671CFF"/>
    <w:rsid w:val="00672849"/>
    <w:rsid w:val="0067286A"/>
    <w:rsid w:val="00673EBE"/>
    <w:rsid w:val="00674E80"/>
    <w:rsid w:val="00675EED"/>
    <w:rsid w:val="00676596"/>
    <w:rsid w:val="00677ACA"/>
    <w:rsid w:val="0068036C"/>
    <w:rsid w:val="00681A89"/>
    <w:rsid w:val="006826B7"/>
    <w:rsid w:val="00682F51"/>
    <w:rsid w:val="006833BF"/>
    <w:rsid w:val="00687CDA"/>
    <w:rsid w:val="0069104C"/>
    <w:rsid w:val="006911E9"/>
    <w:rsid w:val="006918B8"/>
    <w:rsid w:val="00692506"/>
    <w:rsid w:val="00692D41"/>
    <w:rsid w:val="00694D36"/>
    <w:rsid w:val="006972B2"/>
    <w:rsid w:val="00697D5E"/>
    <w:rsid w:val="006A3152"/>
    <w:rsid w:val="006A3518"/>
    <w:rsid w:val="006A6131"/>
    <w:rsid w:val="006A7774"/>
    <w:rsid w:val="006A786F"/>
    <w:rsid w:val="006A7ADB"/>
    <w:rsid w:val="006B0016"/>
    <w:rsid w:val="006B026C"/>
    <w:rsid w:val="006B0289"/>
    <w:rsid w:val="006B1CF1"/>
    <w:rsid w:val="006B32C4"/>
    <w:rsid w:val="006B5AB1"/>
    <w:rsid w:val="006B5B5C"/>
    <w:rsid w:val="006B6FAE"/>
    <w:rsid w:val="006C0A2C"/>
    <w:rsid w:val="006C134D"/>
    <w:rsid w:val="006C142C"/>
    <w:rsid w:val="006C1E6E"/>
    <w:rsid w:val="006C26FD"/>
    <w:rsid w:val="006C3A4B"/>
    <w:rsid w:val="006C6928"/>
    <w:rsid w:val="006C7A69"/>
    <w:rsid w:val="006D0109"/>
    <w:rsid w:val="006D1732"/>
    <w:rsid w:val="006D1F9A"/>
    <w:rsid w:val="006D2532"/>
    <w:rsid w:val="006D32D5"/>
    <w:rsid w:val="006D34A1"/>
    <w:rsid w:val="006D3968"/>
    <w:rsid w:val="006D4753"/>
    <w:rsid w:val="006D5664"/>
    <w:rsid w:val="006D5D9C"/>
    <w:rsid w:val="006D649E"/>
    <w:rsid w:val="006D6D7B"/>
    <w:rsid w:val="006E0243"/>
    <w:rsid w:val="006E0D44"/>
    <w:rsid w:val="006E0E18"/>
    <w:rsid w:val="006E0E39"/>
    <w:rsid w:val="006E1D83"/>
    <w:rsid w:val="006E34A9"/>
    <w:rsid w:val="006E6813"/>
    <w:rsid w:val="006E6B47"/>
    <w:rsid w:val="006F2094"/>
    <w:rsid w:val="006F3B0A"/>
    <w:rsid w:val="006F406F"/>
    <w:rsid w:val="006F4993"/>
    <w:rsid w:val="006F4A83"/>
    <w:rsid w:val="006F6EE3"/>
    <w:rsid w:val="00700052"/>
    <w:rsid w:val="00702F10"/>
    <w:rsid w:val="00702FEF"/>
    <w:rsid w:val="0070338B"/>
    <w:rsid w:val="007034C5"/>
    <w:rsid w:val="0070355A"/>
    <w:rsid w:val="007038F8"/>
    <w:rsid w:val="007043A0"/>
    <w:rsid w:val="00705540"/>
    <w:rsid w:val="007068DF"/>
    <w:rsid w:val="007076CF"/>
    <w:rsid w:val="00711150"/>
    <w:rsid w:val="00711583"/>
    <w:rsid w:val="00712A3F"/>
    <w:rsid w:val="00713C50"/>
    <w:rsid w:val="007140C9"/>
    <w:rsid w:val="0071533A"/>
    <w:rsid w:val="0071721E"/>
    <w:rsid w:val="007174AF"/>
    <w:rsid w:val="00717850"/>
    <w:rsid w:val="007204B4"/>
    <w:rsid w:val="00720A2C"/>
    <w:rsid w:val="00721DAD"/>
    <w:rsid w:val="00726029"/>
    <w:rsid w:val="00726232"/>
    <w:rsid w:val="007327A1"/>
    <w:rsid w:val="00732E9E"/>
    <w:rsid w:val="0073464D"/>
    <w:rsid w:val="00737072"/>
    <w:rsid w:val="007409BC"/>
    <w:rsid w:val="00743417"/>
    <w:rsid w:val="00743879"/>
    <w:rsid w:val="00743F63"/>
    <w:rsid w:val="0074520B"/>
    <w:rsid w:val="007458E9"/>
    <w:rsid w:val="00750486"/>
    <w:rsid w:val="0075232E"/>
    <w:rsid w:val="007531B3"/>
    <w:rsid w:val="007537AF"/>
    <w:rsid w:val="00754350"/>
    <w:rsid w:val="00755027"/>
    <w:rsid w:val="00763CD0"/>
    <w:rsid w:val="00765247"/>
    <w:rsid w:val="00765D62"/>
    <w:rsid w:val="00765EF2"/>
    <w:rsid w:val="007672A0"/>
    <w:rsid w:val="00773DEC"/>
    <w:rsid w:val="0077697E"/>
    <w:rsid w:val="00777DDD"/>
    <w:rsid w:val="007801ED"/>
    <w:rsid w:val="007815F1"/>
    <w:rsid w:val="007824E2"/>
    <w:rsid w:val="00786101"/>
    <w:rsid w:val="007879E4"/>
    <w:rsid w:val="0079056B"/>
    <w:rsid w:val="00790C36"/>
    <w:rsid w:val="0079101F"/>
    <w:rsid w:val="0079184F"/>
    <w:rsid w:val="00791A73"/>
    <w:rsid w:val="0079203B"/>
    <w:rsid w:val="00794203"/>
    <w:rsid w:val="007973BE"/>
    <w:rsid w:val="00797577"/>
    <w:rsid w:val="00797F5F"/>
    <w:rsid w:val="007A057F"/>
    <w:rsid w:val="007A0668"/>
    <w:rsid w:val="007A091D"/>
    <w:rsid w:val="007A1410"/>
    <w:rsid w:val="007A33DA"/>
    <w:rsid w:val="007A5C07"/>
    <w:rsid w:val="007A5DA2"/>
    <w:rsid w:val="007A75BC"/>
    <w:rsid w:val="007B0829"/>
    <w:rsid w:val="007B2A80"/>
    <w:rsid w:val="007B3EF6"/>
    <w:rsid w:val="007B4E22"/>
    <w:rsid w:val="007B551F"/>
    <w:rsid w:val="007B71A5"/>
    <w:rsid w:val="007B7FCB"/>
    <w:rsid w:val="007C27F1"/>
    <w:rsid w:val="007C2A94"/>
    <w:rsid w:val="007C2D50"/>
    <w:rsid w:val="007C3019"/>
    <w:rsid w:val="007C355A"/>
    <w:rsid w:val="007C39F0"/>
    <w:rsid w:val="007C5882"/>
    <w:rsid w:val="007C67C4"/>
    <w:rsid w:val="007C6B4E"/>
    <w:rsid w:val="007C7A14"/>
    <w:rsid w:val="007D086C"/>
    <w:rsid w:val="007D1282"/>
    <w:rsid w:val="007D3037"/>
    <w:rsid w:val="007D3524"/>
    <w:rsid w:val="007D431C"/>
    <w:rsid w:val="007D7E47"/>
    <w:rsid w:val="007E52D0"/>
    <w:rsid w:val="007E617A"/>
    <w:rsid w:val="007E64CF"/>
    <w:rsid w:val="007F0FE3"/>
    <w:rsid w:val="007F1D4A"/>
    <w:rsid w:val="007F3490"/>
    <w:rsid w:val="007F384D"/>
    <w:rsid w:val="007F3879"/>
    <w:rsid w:val="007F78F7"/>
    <w:rsid w:val="008025CD"/>
    <w:rsid w:val="00803360"/>
    <w:rsid w:val="00806AC0"/>
    <w:rsid w:val="00807A43"/>
    <w:rsid w:val="00811764"/>
    <w:rsid w:val="00813469"/>
    <w:rsid w:val="0081411F"/>
    <w:rsid w:val="00816D50"/>
    <w:rsid w:val="0081738A"/>
    <w:rsid w:val="0082014B"/>
    <w:rsid w:val="00821AB2"/>
    <w:rsid w:val="008226F5"/>
    <w:rsid w:val="00823206"/>
    <w:rsid w:val="00823245"/>
    <w:rsid w:val="008245F0"/>
    <w:rsid w:val="00824D3C"/>
    <w:rsid w:val="008265B7"/>
    <w:rsid w:val="00826C09"/>
    <w:rsid w:val="00826E58"/>
    <w:rsid w:val="00826FA1"/>
    <w:rsid w:val="00827BBD"/>
    <w:rsid w:val="00831FB0"/>
    <w:rsid w:val="00833E75"/>
    <w:rsid w:val="00834887"/>
    <w:rsid w:val="00834B69"/>
    <w:rsid w:val="00835AEA"/>
    <w:rsid w:val="00836258"/>
    <w:rsid w:val="0083747D"/>
    <w:rsid w:val="00841432"/>
    <w:rsid w:val="00843902"/>
    <w:rsid w:val="0084411C"/>
    <w:rsid w:val="00844A09"/>
    <w:rsid w:val="00845DB3"/>
    <w:rsid w:val="0084602E"/>
    <w:rsid w:val="008468CB"/>
    <w:rsid w:val="00850C6A"/>
    <w:rsid w:val="008510FD"/>
    <w:rsid w:val="008518DD"/>
    <w:rsid w:val="00855D7C"/>
    <w:rsid w:val="008565C2"/>
    <w:rsid w:val="00856F69"/>
    <w:rsid w:val="00857F2E"/>
    <w:rsid w:val="008606F7"/>
    <w:rsid w:val="00860867"/>
    <w:rsid w:val="00862B57"/>
    <w:rsid w:val="00864366"/>
    <w:rsid w:val="00864A24"/>
    <w:rsid w:val="00865889"/>
    <w:rsid w:val="00865E9C"/>
    <w:rsid w:val="008673F4"/>
    <w:rsid w:val="00867415"/>
    <w:rsid w:val="00867BAE"/>
    <w:rsid w:val="00870D6D"/>
    <w:rsid w:val="00872655"/>
    <w:rsid w:val="008735AD"/>
    <w:rsid w:val="0087435C"/>
    <w:rsid w:val="008745DE"/>
    <w:rsid w:val="00876AA4"/>
    <w:rsid w:val="00877B4D"/>
    <w:rsid w:val="00881078"/>
    <w:rsid w:val="00882CBA"/>
    <w:rsid w:val="00883FB3"/>
    <w:rsid w:val="008858A9"/>
    <w:rsid w:val="00885E2A"/>
    <w:rsid w:val="0088633A"/>
    <w:rsid w:val="00886EE8"/>
    <w:rsid w:val="00890C4D"/>
    <w:rsid w:val="00892827"/>
    <w:rsid w:val="0089759C"/>
    <w:rsid w:val="00897E18"/>
    <w:rsid w:val="008A2C78"/>
    <w:rsid w:val="008A337C"/>
    <w:rsid w:val="008A35C3"/>
    <w:rsid w:val="008A3BF1"/>
    <w:rsid w:val="008A7DC0"/>
    <w:rsid w:val="008B0A80"/>
    <w:rsid w:val="008B24B4"/>
    <w:rsid w:val="008B56B3"/>
    <w:rsid w:val="008B5B5D"/>
    <w:rsid w:val="008B684B"/>
    <w:rsid w:val="008B6D58"/>
    <w:rsid w:val="008C035C"/>
    <w:rsid w:val="008C34D9"/>
    <w:rsid w:val="008C684A"/>
    <w:rsid w:val="008D20DA"/>
    <w:rsid w:val="008D252F"/>
    <w:rsid w:val="008D3B5C"/>
    <w:rsid w:val="008D5763"/>
    <w:rsid w:val="008D71DD"/>
    <w:rsid w:val="008D7C77"/>
    <w:rsid w:val="008E047F"/>
    <w:rsid w:val="008E17E0"/>
    <w:rsid w:val="008E2480"/>
    <w:rsid w:val="008E28F0"/>
    <w:rsid w:val="008E296F"/>
    <w:rsid w:val="008E30A3"/>
    <w:rsid w:val="008E3EA3"/>
    <w:rsid w:val="008E4F1F"/>
    <w:rsid w:val="008E6085"/>
    <w:rsid w:val="008E6318"/>
    <w:rsid w:val="008E6662"/>
    <w:rsid w:val="008E6964"/>
    <w:rsid w:val="008E7953"/>
    <w:rsid w:val="008F1075"/>
    <w:rsid w:val="008F1F07"/>
    <w:rsid w:val="008F580E"/>
    <w:rsid w:val="008F6024"/>
    <w:rsid w:val="00900A4A"/>
    <w:rsid w:val="00901272"/>
    <w:rsid w:val="00901379"/>
    <w:rsid w:val="00903B30"/>
    <w:rsid w:val="00905025"/>
    <w:rsid w:val="00905355"/>
    <w:rsid w:val="009053B7"/>
    <w:rsid w:val="00907C55"/>
    <w:rsid w:val="00907C77"/>
    <w:rsid w:val="00907F1F"/>
    <w:rsid w:val="009124F0"/>
    <w:rsid w:val="0091306B"/>
    <w:rsid w:val="00913893"/>
    <w:rsid w:val="00914A5A"/>
    <w:rsid w:val="00915020"/>
    <w:rsid w:val="009155D7"/>
    <w:rsid w:val="00915DB5"/>
    <w:rsid w:val="00916846"/>
    <w:rsid w:val="00917FF7"/>
    <w:rsid w:val="009222B2"/>
    <w:rsid w:val="009232B1"/>
    <w:rsid w:val="00925EC1"/>
    <w:rsid w:val="00926C30"/>
    <w:rsid w:val="00931121"/>
    <w:rsid w:val="0093189B"/>
    <w:rsid w:val="00933BD9"/>
    <w:rsid w:val="00934608"/>
    <w:rsid w:val="00936E3E"/>
    <w:rsid w:val="0094108D"/>
    <w:rsid w:val="00941EDF"/>
    <w:rsid w:val="00941FF1"/>
    <w:rsid w:val="00943FF3"/>
    <w:rsid w:val="0094575B"/>
    <w:rsid w:val="00945971"/>
    <w:rsid w:val="009525E1"/>
    <w:rsid w:val="00952C1B"/>
    <w:rsid w:val="00952C69"/>
    <w:rsid w:val="00953725"/>
    <w:rsid w:val="00954527"/>
    <w:rsid w:val="00957030"/>
    <w:rsid w:val="00957D43"/>
    <w:rsid w:val="009608B7"/>
    <w:rsid w:val="00961836"/>
    <w:rsid w:val="00962192"/>
    <w:rsid w:val="00964536"/>
    <w:rsid w:val="009649B5"/>
    <w:rsid w:val="00964B4C"/>
    <w:rsid w:val="0097022D"/>
    <w:rsid w:val="00970312"/>
    <w:rsid w:val="00970B07"/>
    <w:rsid w:val="00971C59"/>
    <w:rsid w:val="00971E61"/>
    <w:rsid w:val="00975BEB"/>
    <w:rsid w:val="009777DF"/>
    <w:rsid w:val="00977FC0"/>
    <w:rsid w:val="00982042"/>
    <w:rsid w:val="0098354C"/>
    <w:rsid w:val="00984B44"/>
    <w:rsid w:val="009864EF"/>
    <w:rsid w:val="00986996"/>
    <w:rsid w:val="00986B8E"/>
    <w:rsid w:val="00986EAE"/>
    <w:rsid w:val="00987D46"/>
    <w:rsid w:val="009903D1"/>
    <w:rsid w:val="009904D2"/>
    <w:rsid w:val="009909E1"/>
    <w:rsid w:val="00992146"/>
    <w:rsid w:val="0099307A"/>
    <w:rsid w:val="00997BB3"/>
    <w:rsid w:val="009A003A"/>
    <w:rsid w:val="009A0455"/>
    <w:rsid w:val="009A16A9"/>
    <w:rsid w:val="009A20BD"/>
    <w:rsid w:val="009A496C"/>
    <w:rsid w:val="009A6253"/>
    <w:rsid w:val="009A7721"/>
    <w:rsid w:val="009B11E9"/>
    <w:rsid w:val="009B209B"/>
    <w:rsid w:val="009B3739"/>
    <w:rsid w:val="009B3FA6"/>
    <w:rsid w:val="009B4237"/>
    <w:rsid w:val="009B5281"/>
    <w:rsid w:val="009B5570"/>
    <w:rsid w:val="009C0798"/>
    <w:rsid w:val="009C09CA"/>
    <w:rsid w:val="009C18C0"/>
    <w:rsid w:val="009C196D"/>
    <w:rsid w:val="009C39A3"/>
    <w:rsid w:val="009C4B47"/>
    <w:rsid w:val="009C55DA"/>
    <w:rsid w:val="009C5D04"/>
    <w:rsid w:val="009C7662"/>
    <w:rsid w:val="009C7CC6"/>
    <w:rsid w:val="009C7E84"/>
    <w:rsid w:val="009D0E24"/>
    <w:rsid w:val="009D0E5A"/>
    <w:rsid w:val="009D407D"/>
    <w:rsid w:val="009D4CF3"/>
    <w:rsid w:val="009D4F44"/>
    <w:rsid w:val="009D4FE5"/>
    <w:rsid w:val="009D66E0"/>
    <w:rsid w:val="009D6D88"/>
    <w:rsid w:val="009D7A6E"/>
    <w:rsid w:val="009E0369"/>
    <w:rsid w:val="009E0991"/>
    <w:rsid w:val="009E406E"/>
    <w:rsid w:val="009E52CB"/>
    <w:rsid w:val="009E5428"/>
    <w:rsid w:val="009E5E0C"/>
    <w:rsid w:val="009E743A"/>
    <w:rsid w:val="009E7A14"/>
    <w:rsid w:val="009F03D6"/>
    <w:rsid w:val="009F0F8C"/>
    <w:rsid w:val="009F10D8"/>
    <w:rsid w:val="009F3194"/>
    <w:rsid w:val="009F5679"/>
    <w:rsid w:val="009F6594"/>
    <w:rsid w:val="009F76EB"/>
    <w:rsid w:val="009F7847"/>
    <w:rsid w:val="00A0070B"/>
    <w:rsid w:val="00A01B1E"/>
    <w:rsid w:val="00A01BAF"/>
    <w:rsid w:val="00A02903"/>
    <w:rsid w:val="00A02AB1"/>
    <w:rsid w:val="00A02DE9"/>
    <w:rsid w:val="00A04FD0"/>
    <w:rsid w:val="00A06162"/>
    <w:rsid w:val="00A06EEC"/>
    <w:rsid w:val="00A0758D"/>
    <w:rsid w:val="00A07682"/>
    <w:rsid w:val="00A07CFE"/>
    <w:rsid w:val="00A11427"/>
    <w:rsid w:val="00A1230E"/>
    <w:rsid w:val="00A13579"/>
    <w:rsid w:val="00A1428A"/>
    <w:rsid w:val="00A15480"/>
    <w:rsid w:val="00A15F34"/>
    <w:rsid w:val="00A1607D"/>
    <w:rsid w:val="00A16DC4"/>
    <w:rsid w:val="00A22DA1"/>
    <w:rsid w:val="00A248FD"/>
    <w:rsid w:val="00A251FC"/>
    <w:rsid w:val="00A25636"/>
    <w:rsid w:val="00A27699"/>
    <w:rsid w:val="00A279DF"/>
    <w:rsid w:val="00A32263"/>
    <w:rsid w:val="00A323D9"/>
    <w:rsid w:val="00A32BE1"/>
    <w:rsid w:val="00A3659D"/>
    <w:rsid w:val="00A407B6"/>
    <w:rsid w:val="00A411AA"/>
    <w:rsid w:val="00A41254"/>
    <w:rsid w:val="00A42EDA"/>
    <w:rsid w:val="00A43D01"/>
    <w:rsid w:val="00A467BE"/>
    <w:rsid w:val="00A50583"/>
    <w:rsid w:val="00A5091E"/>
    <w:rsid w:val="00A527FB"/>
    <w:rsid w:val="00A542E5"/>
    <w:rsid w:val="00A578EF"/>
    <w:rsid w:val="00A60737"/>
    <w:rsid w:val="00A623AF"/>
    <w:rsid w:val="00A64163"/>
    <w:rsid w:val="00A6464A"/>
    <w:rsid w:val="00A66B3B"/>
    <w:rsid w:val="00A6790A"/>
    <w:rsid w:val="00A72D2A"/>
    <w:rsid w:val="00A74028"/>
    <w:rsid w:val="00A750CC"/>
    <w:rsid w:val="00A75AC0"/>
    <w:rsid w:val="00A80CF1"/>
    <w:rsid w:val="00A80F0F"/>
    <w:rsid w:val="00A84A4A"/>
    <w:rsid w:val="00A86D94"/>
    <w:rsid w:val="00A87BEB"/>
    <w:rsid w:val="00A90826"/>
    <w:rsid w:val="00A91DE0"/>
    <w:rsid w:val="00A9376F"/>
    <w:rsid w:val="00A9454F"/>
    <w:rsid w:val="00A94B5F"/>
    <w:rsid w:val="00A95266"/>
    <w:rsid w:val="00AA0011"/>
    <w:rsid w:val="00AA1D89"/>
    <w:rsid w:val="00AA4D0E"/>
    <w:rsid w:val="00AA59A2"/>
    <w:rsid w:val="00AB05D6"/>
    <w:rsid w:val="00AB21D1"/>
    <w:rsid w:val="00AB2A3B"/>
    <w:rsid w:val="00AB3A1C"/>
    <w:rsid w:val="00AB463F"/>
    <w:rsid w:val="00AB4CF5"/>
    <w:rsid w:val="00AC28DA"/>
    <w:rsid w:val="00AC2911"/>
    <w:rsid w:val="00AC2B58"/>
    <w:rsid w:val="00AC446A"/>
    <w:rsid w:val="00AC4B9C"/>
    <w:rsid w:val="00AC5C30"/>
    <w:rsid w:val="00AC5EA6"/>
    <w:rsid w:val="00AC5F40"/>
    <w:rsid w:val="00AC6148"/>
    <w:rsid w:val="00AC62FE"/>
    <w:rsid w:val="00AC7341"/>
    <w:rsid w:val="00AD0A6B"/>
    <w:rsid w:val="00AD1975"/>
    <w:rsid w:val="00AD41C5"/>
    <w:rsid w:val="00AD531E"/>
    <w:rsid w:val="00AD5B95"/>
    <w:rsid w:val="00AE2EAC"/>
    <w:rsid w:val="00AE3D27"/>
    <w:rsid w:val="00AE4CD3"/>
    <w:rsid w:val="00AE5705"/>
    <w:rsid w:val="00AE5D6A"/>
    <w:rsid w:val="00AE5E81"/>
    <w:rsid w:val="00AE78B9"/>
    <w:rsid w:val="00AF0126"/>
    <w:rsid w:val="00AF2217"/>
    <w:rsid w:val="00AF519A"/>
    <w:rsid w:val="00AF69AB"/>
    <w:rsid w:val="00AF72A4"/>
    <w:rsid w:val="00AF7929"/>
    <w:rsid w:val="00B01916"/>
    <w:rsid w:val="00B02C81"/>
    <w:rsid w:val="00B071AA"/>
    <w:rsid w:val="00B07671"/>
    <w:rsid w:val="00B0795A"/>
    <w:rsid w:val="00B12F1E"/>
    <w:rsid w:val="00B13105"/>
    <w:rsid w:val="00B16427"/>
    <w:rsid w:val="00B16DB1"/>
    <w:rsid w:val="00B17288"/>
    <w:rsid w:val="00B17BCA"/>
    <w:rsid w:val="00B23E41"/>
    <w:rsid w:val="00B24C25"/>
    <w:rsid w:val="00B24FF4"/>
    <w:rsid w:val="00B25713"/>
    <w:rsid w:val="00B25F41"/>
    <w:rsid w:val="00B25FFB"/>
    <w:rsid w:val="00B26F3B"/>
    <w:rsid w:val="00B27246"/>
    <w:rsid w:val="00B27F74"/>
    <w:rsid w:val="00B30292"/>
    <w:rsid w:val="00B31602"/>
    <w:rsid w:val="00B3298A"/>
    <w:rsid w:val="00B33775"/>
    <w:rsid w:val="00B35AFA"/>
    <w:rsid w:val="00B36E0D"/>
    <w:rsid w:val="00B404A9"/>
    <w:rsid w:val="00B43ECC"/>
    <w:rsid w:val="00B45104"/>
    <w:rsid w:val="00B45A6B"/>
    <w:rsid w:val="00B46170"/>
    <w:rsid w:val="00B470D4"/>
    <w:rsid w:val="00B50B45"/>
    <w:rsid w:val="00B54FCD"/>
    <w:rsid w:val="00B606EA"/>
    <w:rsid w:val="00B6095F"/>
    <w:rsid w:val="00B64E1D"/>
    <w:rsid w:val="00B64E60"/>
    <w:rsid w:val="00B6598E"/>
    <w:rsid w:val="00B66959"/>
    <w:rsid w:val="00B66A32"/>
    <w:rsid w:val="00B6704C"/>
    <w:rsid w:val="00B67235"/>
    <w:rsid w:val="00B67E2D"/>
    <w:rsid w:val="00B7003E"/>
    <w:rsid w:val="00B7044C"/>
    <w:rsid w:val="00B71FA7"/>
    <w:rsid w:val="00B72AD9"/>
    <w:rsid w:val="00B75891"/>
    <w:rsid w:val="00B779D4"/>
    <w:rsid w:val="00B80259"/>
    <w:rsid w:val="00B81CCF"/>
    <w:rsid w:val="00B86B48"/>
    <w:rsid w:val="00B9194D"/>
    <w:rsid w:val="00B9258A"/>
    <w:rsid w:val="00B92827"/>
    <w:rsid w:val="00B93E21"/>
    <w:rsid w:val="00B93E98"/>
    <w:rsid w:val="00B94679"/>
    <w:rsid w:val="00B95253"/>
    <w:rsid w:val="00B9527F"/>
    <w:rsid w:val="00BA162B"/>
    <w:rsid w:val="00BA1DCA"/>
    <w:rsid w:val="00BA1F34"/>
    <w:rsid w:val="00BA21F7"/>
    <w:rsid w:val="00BA7A90"/>
    <w:rsid w:val="00BB0BF8"/>
    <w:rsid w:val="00BB12DD"/>
    <w:rsid w:val="00BB2AAF"/>
    <w:rsid w:val="00BB3002"/>
    <w:rsid w:val="00BB3269"/>
    <w:rsid w:val="00BB4839"/>
    <w:rsid w:val="00BB6BFE"/>
    <w:rsid w:val="00BB7028"/>
    <w:rsid w:val="00BC026E"/>
    <w:rsid w:val="00BC034E"/>
    <w:rsid w:val="00BC11B3"/>
    <w:rsid w:val="00BC17F3"/>
    <w:rsid w:val="00BC3EE0"/>
    <w:rsid w:val="00BC5780"/>
    <w:rsid w:val="00BD0080"/>
    <w:rsid w:val="00BD1170"/>
    <w:rsid w:val="00BD1DEB"/>
    <w:rsid w:val="00BD20F1"/>
    <w:rsid w:val="00BD2B37"/>
    <w:rsid w:val="00BD2E08"/>
    <w:rsid w:val="00BD4159"/>
    <w:rsid w:val="00BD560C"/>
    <w:rsid w:val="00BD730D"/>
    <w:rsid w:val="00BD76B3"/>
    <w:rsid w:val="00BD7A99"/>
    <w:rsid w:val="00BE0261"/>
    <w:rsid w:val="00BE09B1"/>
    <w:rsid w:val="00BE2ED8"/>
    <w:rsid w:val="00BE3998"/>
    <w:rsid w:val="00BE4FBE"/>
    <w:rsid w:val="00BE5E3F"/>
    <w:rsid w:val="00BF0B64"/>
    <w:rsid w:val="00BF2407"/>
    <w:rsid w:val="00BF279F"/>
    <w:rsid w:val="00BF2D46"/>
    <w:rsid w:val="00BF360E"/>
    <w:rsid w:val="00BF4EC3"/>
    <w:rsid w:val="00BF6A1F"/>
    <w:rsid w:val="00BF6ED4"/>
    <w:rsid w:val="00C0004F"/>
    <w:rsid w:val="00C015EE"/>
    <w:rsid w:val="00C023BD"/>
    <w:rsid w:val="00C050C2"/>
    <w:rsid w:val="00C06A50"/>
    <w:rsid w:val="00C06FAF"/>
    <w:rsid w:val="00C10192"/>
    <w:rsid w:val="00C1157D"/>
    <w:rsid w:val="00C116EE"/>
    <w:rsid w:val="00C1175D"/>
    <w:rsid w:val="00C1257F"/>
    <w:rsid w:val="00C1584C"/>
    <w:rsid w:val="00C15C27"/>
    <w:rsid w:val="00C16467"/>
    <w:rsid w:val="00C171F8"/>
    <w:rsid w:val="00C218C7"/>
    <w:rsid w:val="00C21DB4"/>
    <w:rsid w:val="00C249DF"/>
    <w:rsid w:val="00C24A80"/>
    <w:rsid w:val="00C25F3D"/>
    <w:rsid w:val="00C277D2"/>
    <w:rsid w:val="00C3039A"/>
    <w:rsid w:val="00C311D9"/>
    <w:rsid w:val="00C3278F"/>
    <w:rsid w:val="00C32CD2"/>
    <w:rsid w:val="00C33A58"/>
    <w:rsid w:val="00C33EF7"/>
    <w:rsid w:val="00C35164"/>
    <w:rsid w:val="00C35319"/>
    <w:rsid w:val="00C354AE"/>
    <w:rsid w:val="00C35831"/>
    <w:rsid w:val="00C35CFF"/>
    <w:rsid w:val="00C36A03"/>
    <w:rsid w:val="00C36E07"/>
    <w:rsid w:val="00C40713"/>
    <w:rsid w:val="00C40AD8"/>
    <w:rsid w:val="00C41149"/>
    <w:rsid w:val="00C41E31"/>
    <w:rsid w:val="00C4219D"/>
    <w:rsid w:val="00C42964"/>
    <w:rsid w:val="00C47D9B"/>
    <w:rsid w:val="00C50C6B"/>
    <w:rsid w:val="00C514D5"/>
    <w:rsid w:val="00C52731"/>
    <w:rsid w:val="00C532CC"/>
    <w:rsid w:val="00C5433B"/>
    <w:rsid w:val="00C56CB7"/>
    <w:rsid w:val="00C60DAE"/>
    <w:rsid w:val="00C610B9"/>
    <w:rsid w:val="00C61F65"/>
    <w:rsid w:val="00C623D1"/>
    <w:rsid w:val="00C63E60"/>
    <w:rsid w:val="00C64992"/>
    <w:rsid w:val="00C64D66"/>
    <w:rsid w:val="00C70723"/>
    <w:rsid w:val="00C71265"/>
    <w:rsid w:val="00C71846"/>
    <w:rsid w:val="00C71D5B"/>
    <w:rsid w:val="00C733FD"/>
    <w:rsid w:val="00C74030"/>
    <w:rsid w:val="00C7507F"/>
    <w:rsid w:val="00C751CC"/>
    <w:rsid w:val="00C77871"/>
    <w:rsid w:val="00C80543"/>
    <w:rsid w:val="00C81E37"/>
    <w:rsid w:val="00C821B9"/>
    <w:rsid w:val="00C835D4"/>
    <w:rsid w:val="00C846D8"/>
    <w:rsid w:val="00C854F2"/>
    <w:rsid w:val="00C85668"/>
    <w:rsid w:val="00C908D9"/>
    <w:rsid w:val="00C92215"/>
    <w:rsid w:val="00C922C7"/>
    <w:rsid w:val="00C92EC5"/>
    <w:rsid w:val="00C9332B"/>
    <w:rsid w:val="00C945BE"/>
    <w:rsid w:val="00C951A9"/>
    <w:rsid w:val="00C96646"/>
    <w:rsid w:val="00CA03F4"/>
    <w:rsid w:val="00CA0BA6"/>
    <w:rsid w:val="00CA0D34"/>
    <w:rsid w:val="00CA149C"/>
    <w:rsid w:val="00CA3707"/>
    <w:rsid w:val="00CA4CD8"/>
    <w:rsid w:val="00CA5F67"/>
    <w:rsid w:val="00CA7865"/>
    <w:rsid w:val="00CB1A07"/>
    <w:rsid w:val="00CB1D75"/>
    <w:rsid w:val="00CB2D7D"/>
    <w:rsid w:val="00CB36CC"/>
    <w:rsid w:val="00CB3CE2"/>
    <w:rsid w:val="00CB6061"/>
    <w:rsid w:val="00CC14CF"/>
    <w:rsid w:val="00CC1526"/>
    <w:rsid w:val="00CC2533"/>
    <w:rsid w:val="00CC2E27"/>
    <w:rsid w:val="00CC37FF"/>
    <w:rsid w:val="00CC548F"/>
    <w:rsid w:val="00CD317C"/>
    <w:rsid w:val="00CD3351"/>
    <w:rsid w:val="00CD3770"/>
    <w:rsid w:val="00CD3E10"/>
    <w:rsid w:val="00CD3FA4"/>
    <w:rsid w:val="00CD57A1"/>
    <w:rsid w:val="00CD5F64"/>
    <w:rsid w:val="00CD6077"/>
    <w:rsid w:val="00CE0C75"/>
    <w:rsid w:val="00CE2569"/>
    <w:rsid w:val="00CE6225"/>
    <w:rsid w:val="00CE6784"/>
    <w:rsid w:val="00CE6D60"/>
    <w:rsid w:val="00CE728D"/>
    <w:rsid w:val="00CE7B59"/>
    <w:rsid w:val="00CF07BD"/>
    <w:rsid w:val="00CF3901"/>
    <w:rsid w:val="00CF3EEE"/>
    <w:rsid w:val="00CF5C5C"/>
    <w:rsid w:val="00CF618F"/>
    <w:rsid w:val="00CF7CD0"/>
    <w:rsid w:val="00D0345C"/>
    <w:rsid w:val="00D04A17"/>
    <w:rsid w:val="00D066E2"/>
    <w:rsid w:val="00D114E1"/>
    <w:rsid w:val="00D14EE7"/>
    <w:rsid w:val="00D159F8"/>
    <w:rsid w:val="00D167CE"/>
    <w:rsid w:val="00D171B2"/>
    <w:rsid w:val="00D17B84"/>
    <w:rsid w:val="00D2280B"/>
    <w:rsid w:val="00D22C0F"/>
    <w:rsid w:val="00D23A9C"/>
    <w:rsid w:val="00D245A2"/>
    <w:rsid w:val="00D25AFA"/>
    <w:rsid w:val="00D25CD3"/>
    <w:rsid w:val="00D25DB2"/>
    <w:rsid w:val="00D26A51"/>
    <w:rsid w:val="00D27063"/>
    <w:rsid w:val="00D2711E"/>
    <w:rsid w:val="00D278C3"/>
    <w:rsid w:val="00D27B29"/>
    <w:rsid w:val="00D3162E"/>
    <w:rsid w:val="00D33FF2"/>
    <w:rsid w:val="00D35A46"/>
    <w:rsid w:val="00D35D4C"/>
    <w:rsid w:val="00D40F67"/>
    <w:rsid w:val="00D4243C"/>
    <w:rsid w:val="00D46565"/>
    <w:rsid w:val="00D468CB"/>
    <w:rsid w:val="00D47FA0"/>
    <w:rsid w:val="00D50713"/>
    <w:rsid w:val="00D50A30"/>
    <w:rsid w:val="00D51A64"/>
    <w:rsid w:val="00D51D9C"/>
    <w:rsid w:val="00D54710"/>
    <w:rsid w:val="00D559AB"/>
    <w:rsid w:val="00D56BD5"/>
    <w:rsid w:val="00D60232"/>
    <w:rsid w:val="00D60EF3"/>
    <w:rsid w:val="00D614E0"/>
    <w:rsid w:val="00D619B7"/>
    <w:rsid w:val="00D61F99"/>
    <w:rsid w:val="00D62EAF"/>
    <w:rsid w:val="00D65B53"/>
    <w:rsid w:val="00D65CDE"/>
    <w:rsid w:val="00D664CE"/>
    <w:rsid w:val="00D70F66"/>
    <w:rsid w:val="00D7100B"/>
    <w:rsid w:val="00D71E7C"/>
    <w:rsid w:val="00D736EE"/>
    <w:rsid w:val="00D74318"/>
    <w:rsid w:val="00D74F98"/>
    <w:rsid w:val="00D762A3"/>
    <w:rsid w:val="00D768F1"/>
    <w:rsid w:val="00D76BE5"/>
    <w:rsid w:val="00D77CCB"/>
    <w:rsid w:val="00D8378D"/>
    <w:rsid w:val="00D84404"/>
    <w:rsid w:val="00D85403"/>
    <w:rsid w:val="00D8563E"/>
    <w:rsid w:val="00D90696"/>
    <w:rsid w:val="00D91C7E"/>
    <w:rsid w:val="00D92C93"/>
    <w:rsid w:val="00D93375"/>
    <w:rsid w:val="00D945F8"/>
    <w:rsid w:val="00D9508C"/>
    <w:rsid w:val="00D95A47"/>
    <w:rsid w:val="00D95BCC"/>
    <w:rsid w:val="00D966CF"/>
    <w:rsid w:val="00D96838"/>
    <w:rsid w:val="00D96FC7"/>
    <w:rsid w:val="00DA020F"/>
    <w:rsid w:val="00DA1A7F"/>
    <w:rsid w:val="00DA1F7F"/>
    <w:rsid w:val="00DA2DE3"/>
    <w:rsid w:val="00DA4405"/>
    <w:rsid w:val="00DA4D4F"/>
    <w:rsid w:val="00DA5577"/>
    <w:rsid w:val="00DA5C9D"/>
    <w:rsid w:val="00DB178C"/>
    <w:rsid w:val="00DB248A"/>
    <w:rsid w:val="00DB4ABA"/>
    <w:rsid w:val="00DB5ABD"/>
    <w:rsid w:val="00DB5E23"/>
    <w:rsid w:val="00DC03DE"/>
    <w:rsid w:val="00DC03EB"/>
    <w:rsid w:val="00DC07D2"/>
    <w:rsid w:val="00DC25F2"/>
    <w:rsid w:val="00DC4377"/>
    <w:rsid w:val="00DC4EA0"/>
    <w:rsid w:val="00DC5E57"/>
    <w:rsid w:val="00DC60D7"/>
    <w:rsid w:val="00DC71C2"/>
    <w:rsid w:val="00DD14BD"/>
    <w:rsid w:val="00DD2295"/>
    <w:rsid w:val="00DD337E"/>
    <w:rsid w:val="00DD5037"/>
    <w:rsid w:val="00DD5798"/>
    <w:rsid w:val="00DD6069"/>
    <w:rsid w:val="00DD616F"/>
    <w:rsid w:val="00DE1D10"/>
    <w:rsid w:val="00DE2FA1"/>
    <w:rsid w:val="00DE3904"/>
    <w:rsid w:val="00DE61FD"/>
    <w:rsid w:val="00DE630B"/>
    <w:rsid w:val="00DE6BE4"/>
    <w:rsid w:val="00DE6D57"/>
    <w:rsid w:val="00DE6F3D"/>
    <w:rsid w:val="00DF0057"/>
    <w:rsid w:val="00DF0D8D"/>
    <w:rsid w:val="00DF0EF2"/>
    <w:rsid w:val="00DF1F2D"/>
    <w:rsid w:val="00DF3E95"/>
    <w:rsid w:val="00E00373"/>
    <w:rsid w:val="00E00A76"/>
    <w:rsid w:val="00E01412"/>
    <w:rsid w:val="00E0176B"/>
    <w:rsid w:val="00E0246B"/>
    <w:rsid w:val="00E03AB7"/>
    <w:rsid w:val="00E03BA1"/>
    <w:rsid w:val="00E050EE"/>
    <w:rsid w:val="00E05DA7"/>
    <w:rsid w:val="00E06F37"/>
    <w:rsid w:val="00E073DD"/>
    <w:rsid w:val="00E07636"/>
    <w:rsid w:val="00E079B1"/>
    <w:rsid w:val="00E07C98"/>
    <w:rsid w:val="00E122D7"/>
    <w:rsid w:val="00E13E81"/>
    <w:rsid w:val="00E14454"/>
    <w:rsid w:val="00E14907"/>
    <w:rsid w:val="00E162B7"/>
    <w:rsid w:val="00E16E5E"/>
    <w:rsid w:val="00E20932"/>
    <w:rsid w:val="00E2350B"/>
    <w:rsid w:val="00E23B26"/>
    <w:rsid w:val="00E23B33"/>
    <w:rsid w:val="00E24CF9"/>
    <w:rsid w:val="00E258C9"/>
    <w:rsid w:val="00E25B6D"/>
    <w:rsid w:val="00E26177"/>
    <w:rsid w:val="00E26E5E"/>
    <w:rsid w:val="00E3170D"/>
    <w:rsid w:val="00E3282A"/>
    <w:rsid w:val="00E33575"/>
    <w:rsid w:val="00E33764"/>
    <w:rsid w:val="00E33830"/>
    <w:rsid w:val="00E3384F"/>
    <w:rsid w:val="00E33BC6"/>
    <w:rsid w:val="00E33F3D"/>
    <w:rsid w:val="00E35577"/>
    <w:rsid w:val="00E35B70"/>
    <w:rsid w:val="00E35FAA"/>
    <w:rsid w:val="00E374BF"/>
    <w:rsid w:val="00E37DB3"/>
    <w:rsid w:val="00E4076C"/>
    <w:rsid w:val="00E40F4C"/>
    <w:rsid w:val="00E4218B"/>
    <w:rsid w:val="00E42F30"/>
    <w:rsid w:val="00E433C4"/>
    <w:rsid w:val="00E43EC1"/>
    <w:rsid w:val="00E45A5F"/>
    <w:rsid w:val="00E47777"/>
    <w:rsid w:val="00E477BF"/>
    <w:rsid w:val="00E47AA8"/>
    <w:rsid w:val="00E517AF"/>
    <w:rsid w:val="00E517D7"/>
    <w:rsid w:val="00E53127"/>
    <w:rsid w:val="00E54805"/>
    <w:rsid w:val="00E54FD2"/>
    <w:rsid w:val="00E56842"/>
    <w:rsid w:val="00E570C4"/>
    <w:rsid w:val="00E576FE"/>
    <w:rsid w:val="00E579DE"/>
    <w:rsid w:val="00E61AF3"/>
    <w:rsid w:val="00E6416A"/>
    <w:rsid w:val="00E6641F"/>
    <w:rsid w:val="00E666EC"/>
    <w:rsid w:val="00E66CC1"/>
    <w:rsid w:val="00E66EC6"/>
    <w:rsid w:val="00E703DC"/>
    <w:rsid w:val="00E71A38"/>
    <w:rsid w:val="00E72124"/>
    <w:rsid w:val="00E73404"/>
    <w:rsid w:val="00E73D3A"/>
    <w:rsid w:val="00E750CC"/>
    <w:rsid w:val="00E75E5E"/>
    <w:rsid w:val="00E765D4"/>
    <w:rsid w:val="00E775E9"/>
    <w:rsid w:val="00E804F8"/>
    <w:rsid w:val="00E80ECF"/>
    <w:rsid w:val="00E8195F"/>
    <w:rsid w:val="00E839DF"/>
    <w:rsid w:val="00E8520B"/>
    <w:rsid w:val="00E85F64"/>
    <w:rsid w:val="00E90D5D"/>
    <w:rsid w:val="00E927D5"/>
    <w:rsid w:val="00E94947"/>
    <w:rsid w:val="00E94C0A"/>
    <w:rsid w:val="00E94ED8"/>
    <w:rsid w:val="00E95B1C"/>
    <w:rsid w:val="00EA01EA"/>
    <w:rsid w:val="00EA15DB"/>
    <w:rsid w:val="00EA2547"/>
    <w:rsid w:val="00EA291F"/>
    <w:rsid w:val="00EA2BF9"/>
    <w:rsid w:val="00EB35BA"/>
    <w:rsid w:val="00EB73C0"/>
    <w:rsid w:val="00EB7FCE"/>
    <w:rsid w:val="00EC0876"/>
    <w:rsid w:val="00EC17DB"/>
    <w:rsid w:val="00EC2861"/>
    <w:rsid w:val="00EC3206"/>
    <w:rsid w:val="00EC3A2B"/>
    <w:rsid w:val="00EC410D"/>
    <w:rsid w:val="00EC5A78"/>
    <w:rsid w:val="00EC698C"/>
    <w:rsid w:val="00EC7525"/>
    <w:rsid w:val="00EC7638"/>
    <w:rsid w:val="00ED415F"/>
    <w:rsid w:val="00ED4446"/>
    <w:rsid w:val="00ED548D"/>
    <w:rsid w:val="00ED5DA1"/>
    <w:rsid w:val="00ED6576"/>
    <w:rsid w:val="00ED6FE9"/>
    <w:rsid w:val="00ED7230"/>
    <w:rsid w:val="00ED7917"/>
    <w:rsid w:val="00ED7C9E"/>
    <w:rsid w:val="00EE090A"/>
    <w:rsid w:val="00EE0C56"/>
    <w:rsid w:val="00EE1319"/>
    <w:rsid w:val="00EE166B"/>
    <w:rsid w:val="00EE1A20"/>
    <w:rsid w:val="00EE1A2C"/>
    <w:rsid w:val="00EE1A9C"/>
    <w:rsid w:val="00EE1E2A"/>
    <w:rsid w:val="00EE3FAE"/>
    <w:rsid w:val="00EE4CBA"/>
    <w:rsid w:val="00EE56E0"/>
    <w:rsid w:val="00EE6BDF"/>
    <w:rsid w:val="00EF02ED"/>
    <w:rsid w:val="00EF0951"/>
    <w:rsid w:val="00EF18CA"/>
    <w:rsid w:val="00EF7545"/>
    <w:rsid w:val="00F00BFC"/>
    <w:rsid w:val="00F0202D"/>
    <w:rsid w:val="00F0265B"/>
    <w:rsid w:val="00F027D3"/>
    <w:rsid w:val="00F04DE4"/>
    <w:rsid w:val="00F06CE7"/>
    <w:rsid w:val="00F06EAC"/>
    <w:rsid w:val="00F079C1"/>
    <w:rsid w:val="00F10045"/>
    <w:rsid w:val="00F10D90"/>
    <w:rsid w:val="00F11BD7"/>
    <w:rsid w:val="00F13D38"/>
    <w:rsid w:val="00F14DA9"/>
    <w:rsid w:val="00F15231"/>
    <w:rsid w:val="00F15AC4"/>
    <w:rsid w:val="00F15C6D"/>
    <w:rsid w:val="00F160F4"/>
    <w:rsid w:val="00F161ED"/>
    <w:rsid w:val="00F206C8"/>
    <w:rsid w:val="00F20D69"/>
    <w:rsid w:val="00F21256"/>
    <w:rsid w:val="00F23A0B"/>
    <w:rsid w:val="00F23B64"/>
    <w:rsid w:val="00F23EC0"/>
    <w:rsid w:val="00F2468B"/>
    <w:rsid w:val="00F25813"/>
    <w:rsid w:val="00F26B8F"/>
    <w:rsid w:val="00F3065B"/>
    <w:rsid w:val="00F31054"/>
    <w:rsid w:val="00F3169D"/>
    <w:rsid w:val="00F32A2F"/>
    <w:rsid w:val="00F32E4E"/>
    <w:rsid w:val="00F335BB"/>
    <w:rsid w:val="00F33FAE"/>
    <w:rsid w:val="00F3525D"/>
    <w:rsid w:val="00F36C2A"/>
    <w:rsid w:val="00F37019"/>
    <w:rsid w:val="00F37A76"/>
    <w:rsid w:val="00F404C4"/>
    <w:rsid w:val="00F41522"/>
    <w:rsid w:val="00F41BF2"/>
    <w:rsid w:val="00F42289"/>
    <w:rsid w:val="00F44D1C"/>
    <w:rsid w:val="00F516F2"/>
    <w:rsid w:val="00F524D4"/>
    <w:rsid w:val="00F52D92"/>
    <w:rsid w:val="00F533F6"/>
    <w:rsid w:val="00F53A3B"/>
    <w:rsid w:val="00F53A48"/>
    <w:rsid w:val="00F53FE1"/>
    <w:rsid w:val="00F54346"/>
    <w:rsid w:val="00F56063"/>
    <w:rsid w:val="00F605CC"/>
    <w:rsid w:val="00F6268A"/>
    <w:rsid w:val="00F635DC"/>
    <w:rsid w:val="00F637C1"/>
    <w:rsid w:val="00F64947"/>
    <w:rsid w:val="00F64FE0"/>
    <w:rsid w:val="00F65144"/>
    <w:rsid w:val="00F65BE3"/>
    <w:rsid w:val="00F67B9D"/>
    <w:rsid w:val="00F708D7"/>
    <w:rsid w:val="00F70D9D"/>
    <w:rsid w:val="00F71CD4"/>
    <w:rsid w:val="00F72814"/>
    <w:rsid w:val="00F72C55"/>
    <w:rsid w:val="00F72EBA"/>
    <w:rsid w:val="00F747A8"/>
    <w:rsid w:val="00F75A57"/>
    <w:rsid w:val="00F76B0C"/>
    <w:rsid w:val="00F779C2"/>
    <w:rsid w:val="00F80BFF"/>
    <w:rsid w:val="00F811F6"/>
    <w:rsid w:val="00F82033"/>
    <w:rsid w:val="00F83109"/>
    <w:rsid w:val="00F836FD"/>
    <w:rsid w:val="00F838BF"/>
    <w:rsid w:val="00F83C7E"/>
    <w:rsid w:val="00F83FDC"/>
    <w:rsid w:val="00F84979"/>
    <w:rsid w:val="00F85686"/>
    <w:rsid w:val="00F90642"/>
    <w:rsid w:val="00F91872"/>
    <w:rsid w:val="00F91B16"/>
    <w:rsid w:val="00F931E3"/>
    <w:rsid w:val="00F93680"/>
    <w:rsid w:val="00F93CFE"/>
    <w:rsid w:val="00F948B6"/>
    <w:rsid w:val="00F94B2F"/>
    <w:rsid w:val="00FA00AE"/>
    <w:rsid w:val="00FA210C"/>
    <w:rsid w:val="00FA3581"/>
    <w:rsid w:val="00FA3612"/>
    <w:rsid w:val="00FA5585"/>
    <w:rsid w:val="00FA691B"/>
    <w:rsid w:val="00FA6AB2"/>
    <w:rsid w:val="00FA6E2E"/>
    <w:rsid w:val="00FA6F25"/>
    <w:rsid w:val="00FB16DC"/>
    <w:rsid w:val="00FB4C1B"/>
    <w:rsid w:val="00FB4F0E"/>
    <w:rsid w:val="00FB6ACD"/>
    <w:rsid w:val="00FB6C00"/>
    <w:rsid w:val="00FC1611"/>
    <w:rsid w:val="00FC18FC"/>
    <w:rsid w:val="00FC26B1"/>
    <w:rsid w:val="00FC2E5B"/>
    <w:rsid w:val="00FC36E4"/>
    <w:rsid w:val="00FC44B7"/>
    <w:rsid w:val="00FC4786"/>
    <w:rsid w:val="00FC7F64"/>
    <w:rsid w:val="00FD1803"/>
    <w:rsid w:val="00FD2B99"/>
    <w:rsid w:val="00FD4745"/>
    <w:rsid w:val="00FD4F8F"/>
    <w:rsid w:val="00FD614F"/>
    <w:rsid w:val="00FD63F0"/>
    <w:rsid w:val="00FE214F"/>
    <w:rsid w:val="00FE21A6"/>
    <w:rsid w:val="00FE2679"/>
    <w:rsid w:val="00FE3323"/>
    <w:rsid w:val="00FE3C92"/>
    <w:rsid w:val="00FE6A46"/>
    <w:rsid w:val="00FE6E73"/>
    <w:rsid w:val="00FE7571"/>
    <w:rsid w:val="00FE7CD9"/>
    <w:rsid w:val="00FF4708"/>
    <w:rsid w:val="00FF4C85"/>
    <w:rsid w:val="00FF5D22"/>
    <w:rsid w:val="00FF62BD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B23DA31"/>
  <w15:docId w15:val="{75965586-1EB9-4B26-AD62-30E66BA9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0B"/>
    <w:pPr>
      <w:spacing w:before="60" w:after="60"/>
      <w:jc w:val="both"/>
    </w:pPr>
    <w:rPr>
      <w:rFonts w:ascii="Calibri" w:hAnsi="Calibri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91D"/>
    <w:pPr>
      <w:keepNext/>
      <w:numPr>
        <w:numId w:val="1"/>
      </w:numPr>
      <w:shd w:val="clear" w:color="auto" w:fill="C2D69B" w:themeFill="accent3" w:themeFillTint="99"/>
      <w:spacing w:before="120" w:after="240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5BA"/>
    <w:pPr>
      <w:keepNext/>
      <w:numPr>
        <w:ilvl w:val="1"/>
        <w:numId w:val="1"/>
      </w:numPr>
      <w:shd w:val="clear" w:color="auto" w:fill="D9D9D9" w:themeFill="background1" w:themeFillShade="D9"/>
      <w:spacing w:before="120" w:after="120"/>
      <w:outlineLvl w:val="1"/>
    </w:pPr>
    <w:rPr>
      <w:b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E570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E5705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04378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0437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437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0437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0437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A091D"/>
    <w:rPr>
      <w:rFonts w:ascii="Calibri" w:hAnsi="Calibri"/>
      <w:b/>
      <w:bCs/>
      <w:sz w:val="28"/>
      <w:szCs w:val="36"/>
      <w:shd w:val="clear" w:color="auto" w:fill="C2D69B" w:themeFill="accent3" w:themeFillTint="99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35BA"/>
    <w:rPr>
      <w:rFonts w:ascii="Calibri" w:hAnsi="Calibri"/>
      <w:b/>
      <w:sz w:val="26"/>
      <w:szCs w:val="28"/>
      <w:shd w:val="clear" w:color="auto" w:fill="D9D9D9" w:themeFill="background1" w:themeFillShade="D9"/>
      <w:lang w:val="el-GR" w:eastAsia="el-GR"/>
    </w:rPr>
  </w:style>
  <w:style w:type="paragraph" w:styleId="BodyText">
    <w:name w:val="Body Text"/>
    <w:basedOn w:val="Normal"/>
    <w:link w:val="BodyTextChar"/>
    <w:uiPriority w:val="99"/>
    <w:rsid w:val="00482CE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6ED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82CEF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F6E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2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D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C6499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6ED4"/>
    <w:rPr>
      <w:sz w:val="24"/>
      <w:szCs w:val="24"/>
    </w:rPr>
  </w:style>
  <w:style w:type="paragraph" w:customStyle="1" w:styleId="Char">
    <w:name w:val="Char"/>
    <w:basedOn w:val="Normal"/>
    <w:uiPriority w:val="99"/>
    <w:rsid w:val="00C64992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A42E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37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B70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7028"/>
  </w:style>
  <w:style w:type="character" w:styleId="FootnoteReference">
    <w:name w:val="footnote reference"/>
    <w:basedOn w:val="DefaultParagraphFont"/>
    <w:uiPriority w:val="99"/>
    <w:semiHidden/>
    <w:rsid w:val="00BB7028"/>
    <w:rPr>
      <w:vertAlign w:val="superscript"/>
    </w:rPr>
  </w:style>
  <w:style w:type="character" w:styleId="Hyperlink">
    <w:name w:val="Hyperlink"/>
    <w:basedOn w:val="DefaultParagraphFont"/>
    <w:uiPriority w:val="99"/>
    <w:rsid w:val="006826B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01BA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01BAF"/>
  </w:style>
  <w:style w:type="character" w:styleId="EndnoteReference">
    <w:name w:val="endnote reference"/>
    <w:basedOn w:val="DefaultParagraphFont"/>
    <w:uiPriority w:val="99"/>
    <w:semiHidden/>
    <w:rsid w:val="00A01BAF"/>
    <w:rPr>
      <w:vertAlign w:val="superscript"/>
    </w:rPr>
  </w:style>
  <w:style w:type="paragraph" w:styleId="Caption">
    <w:name w:val="caption"/>
    <w:aliases w:val="Εικόνα"/>
    <w:basedOn w:val="Normal"/>
    <w:next w:val="Normal"/>
    <w:link w:val="CaptionChar"/>
    <w:uiPriority w:val="99"/>
    <w:qFormat/>
    <w:rsid w:val="004B0121"/>
    <w:pPr>
      <w:spacing w:after="120"/>
      <w:jc w:val="center"/>
    </w:pPr>
    <w:rPr>
      <w:bCs/>
      <w:i/>
      <w:sz w:val="20"/>
      <w:szCs w:val="18"/>
    </w:rPr>
  </w:style>
  <w:style w:type="character" w:customStyle="1" w:styleId="hps">
    <w:name w:val="hps"/>
    <w:basedOn w:val="DefaultParagraphFont"/>
    <w:uiPriority w:val="99"/>
    <w:rsid w:val="00BE2ED8"/>
  </w:style>
  <w:style w:type="character" w:customStyle="1" w:styleId="apple-style-span">
    <w:name w:val="apple-style-span"/>
    <w:basedOn w:val="DefaultParagraphFont"/>
    <w:uiPriority w:val="99"/>
    <w:rsid w:val="00BF6A1F"/>
  </w:style>
  <w:style w:type="character" w:customStyle="1" w:styleId="apple-converted-space">
    <w:name w:val="apple-converted-space"/>
    <w:basedOn w:val="DefaultParagraphFont"/>
    <w:uiPriority w:val="99"/>
    <w:rsid w:val="00BF6A1F"/>
  </w:style>
  <w:style w:type="character" w:customStyle="1" w:styleId="atn">
    <w:name w:val="atn"/>
    <w:basedOn w:val="DefaultParagraphFont"/>
    <w:uiPriority w:val="99"/>
    <w:rsid w:val="00273049"/>
  </w:style>
  <w:style w:type="paragraph" w:styleId="NormalWeb">
    <w:name w:val="Normal (Web)"/>
    <w:basedOn w:val="Normal"/>
    <w:uiPriority w:val="99"/>
    <w:rsid w:val="003E635F"/>
    <w:pPr>
      <w:spacing w:before="100" w:beforeAutospacing="1" w:after="240"/>
      <w:jc w:val="left"/>
    </w:pPr>
  </w:style>
  <w:style w:type="paragraph" w:customStyle="1" w:styleId="CharChar1">
    <w:name w:val="Char Char1"/>
    <w:basedOn w:val="Normal"/>
    <w:uiPriority w:val="99"/>
    <w:semiHidden/>
    <w:rsid w:val="00A06EEC"/>
    <w:pPr>
      <w:spacing w:before="0"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E5705"/>
    <w:rPr>
      <w:rFonts w:ascii="Calibri" w:eastAsiaTheme="majorEastAsia" w:hAnsi="Calibri" w:cstheme="majorBidi"/>
      <w:b/>
      <w:bCs/>
      <w:sz w:val="24"/>
      <w:szCs w:val="24"/>
      <w:lang w:val="el-GR" w:eastAsia="el-GR"/>
    </w:rPr>
  </w:style>
  <w:style w:type="character" w:styleId="Strong">
    <w:name w:val="Strong"/>
    <w:qFormat/>
    <w:locked/>
    <w:rsid w:val="00C63E6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E5705"/>
    <w:rPr>
      <w:rFonts w:ascii="Calibri" w:eastAsiaTheme="majorEastAsia" w:hAnsi="Calibri" w:cstheme="majorBidi"/>
      <w:b/>
      <w:bCs/>
      <w:i/>
      <w:iCs/>
      <w:szCs w:val="24"/>
      <w:lang w:val="el-GR" w:eastAsia="el-GR"/>
    </w:rPr>
  </w:style>
  <w:style w:type="character" w:customStyle="1" w:styleId="Heading5Char">
    <w:name w:val="Heading 5 Char"/>
    <w:basedOn w:val="DefaultParagraphFont"/>
    <w:link w:val="Heading5"/>
    <w:semiHidden/>
    <w:rsid w:val="0004378D"/>
    <w:rPr>
      <w:rFonts w:asciiTheme="majorHAnsi" w:eastAsiaTheme="majorEastAsia" w:hAnsiTheme="majorHAnsi" w:cstheme="majorBidi"/>
      <w:color w:val="243F60" w:themeColor="accent1" w:themeShade="7F"/>
      <w:szCs w:val="24"/>
      <w:lang w:val="el-GR" w:eastAsia="el-GR"/>
    </w:rPr>
  </w:style>
  <w:style w:type="character" w:customStyle="1" w:styleId="Heading6Char">
    <w:name w:val="Heading 6 Char"/>
    <w:basedOn w:val="DefaultParagraphFont"/>
    <w:link w:val="Heading6"/>
    <w:semiHidden/>
    <w:rsid w:val="0004378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l-GR" w:eastAsia="el-GR"/>
    </w:rPr>
  </w:style>
  <w:style w:type="character" w:customStyle="1" w:styleId="Heading7Char">
    <w:name w:val="Heading 7 Char"/>
    <w:basedOn w:val="DefaultParagraphFont"/>
    <w:link w:val="Heading7"/>
    <w:semiHidden/>
    <w:rsid w:val="0004378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l-GR" w:eastAsia="el-GR"/>
    </w:rPr>
  </w:style>
  <w:style w:type="character" w:customStyle="1" w:styleId="Heading8Char">
    <w:name w:val="Heading 8 Char"/>
    <w:basedOn w:val="DefaultParagraphFont"/>
    <w:link w:val="Heading8"/>
    <w:semiHidden/>
    <w:rsid w:val="000437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 w:eastAsia="el-GR"/>
    </w:rPr>
  </w:style>
  <w:style w:type="character" w:customStyle="1" w:styleId="Heading9Char">
    <w:name w:val="Heading 9 Char"/>
    <w:basedOn w:val="DefaultParagraphFont"/>
    <w:link w:val="Heading9"/>
    <w:semiHidden/>
    <w:rsid w:val="00043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l-GR"/>
    </w:rPr>
  </w:style>
  <w:style w:type="paragraph" w:styleId="Title">
    <w:name w:val="Title"/>
    <w:basedOn w:val="Normal"/>
    <w:next w:val="Normal"/>
    <w:link w:val="TitleChar"/>
    <w:qFormat/>
    <w:locked/>
    <w:rsid w:val="00C06A5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6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paragraph" w:customStyle="1" w:styleId="TableParagraph">
    <w:name w:val="Table Paragraph"/>
    <w:basedOn w:val="Normal"/>
    <w:uiPriority w:val="1"/>
    <w:qFormat/>
    <w:rsid w:val="00C50C6B"/>
    <w:pPr>
      <w:widowControl w:val="0"/>
      <w:autoSpaceDE w:val="0"/>
      <w:autoSpaceDN w:val="0"/>
      <w:spacing w:before="1" w:after="0"/>
      <w:jc w:val="left"/>
    </w:pPr>
    <w:rPr>
      <w:rFonts w:eastAsia="Calibri" w:cs="Calibri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02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6502B"/>
    <w:rPr>
      <w:rFonts w:ascii="Calibri" w:hAnsi="Calibri"/>
      <w:szCs w:val="24"/>
      <w:lang w:val="el-GR"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154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D26A51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26A51"/>
    <w:pPr>
      <w:spacing w:before="120" w:after="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8E2480"/>
    <w:pPr>
      <w:tabs>
        <w:tab w:val="left" w:pos="440"/>
        <w:tab w:val="right" w:leader="dot" w:pos="8302"/>
      </w:tabs>
      <w:spacing w:before="240" w:after="120"/>
      <w:jc w:val="left"/>
    </w:pPr>
    <w:rPr>
      <w:rFonts w:asciiTheme="minorHAnsi" w:hAnsiTheme="minorHAnsi" w:cstheme="minorHAnsi"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D26A51"/>
    <w:pPr>
      <w:spacing w:before="0"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D26A51"/>
    <w:pPr>
      <w:spacing w:before="0"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locked/>
    <w:rsid w:val="00D26A51"/>
    <w:pPr>
      <w:spacing w:before="0"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locked/>
    <w:rsid w:val="00D26A51"/>
    <w:pPr>
      <w:spacing w:before="0"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locked/>
    <w:rsid w:val="00D26A51"/>
    <w:pPr>
      <w:spacing w:before="0"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locked/>
    <w:rsid w:val="00D26A51"/>
    <w:pPr>
      <w:spacing w:before="0"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locked/>
    <w:rsid w:val="00D26A51"/>
    <w:pPr>
      <w:spacing w:before="0" w:after="0"/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Πίνακας"/>
    <w:basedOn w:val="Caption"/>
    <w:link w:val="Char0"/>
    <w:qFormat/>
    <w:rsid w:val="00F52D92"/>
    <w:pPr>
      <w:keepNext/>
    </w:pPr>
  </w:style>
  <w:style w:type="paragraph" w:styleId="TableofFigures">
    <w:name w:val="table of figures"/>
    <w:basedOn w:val="Normal"/>
    <w:next w:val="Normal"/>
    <w:uiPriority w:val="99"/>
    <w:unhideWhenUsed/>
    <w:rsid w:val="00DB4ABA"/>
    <w:pPr>
      <w:spacing w:after="0"/>
    </w:pPr>
  </w:style>
  <w:style w:type="character" w:customStyle="1" w:styleId="CaptionChar">
    <w:name w:val="Caption Char"/>
    <w:aliases w:val="Εικόνα Char"/>
    <w:basedOn w:val="DefaultParagraphFont"/>
    <w:link w:val="Caption"/>
    <w:uiPriority w:val="99"/>
    <w:rsid w:val="00F52D92"/>
    <w:rPr>
      <w:rFonts w:ascii="Calibri" w:hAnsi="Calibri"/>
      <w:bCs/>
      <w:i/>
      <w:sz w:val="20"/>
      <w:szCs w:val="18"/>
      <w:lang w:val="el-GR" w:eastAsia="el-GR"/>
    </w:rPr>
  </w:style>
  <w:style w:type="character" w:customStyle="1" w:styleId="Char0">
    <w:name w:val="Πίνακας Char"/>
    <w:basedOn w:val="CaptionChar"/>
    <w:link w:val="a"/>
    <w:rsid w:val="00F52D92"/>
    <w:rPr>
      <w:rFonts w:ascii="Calibri" w:hAnsi="Calibri"/>
      <w:bCs/>
      <w:i/>
      <w:sz w:val="20"/>
      <w:szCs w:val="18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836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258"/>
    <w:rPr>
      <w:rFonts w:ascii="Calibri" w:hAnsi="Calibri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258"/>
    <w:rPr>
      <w:rFonts w:ascii="Calibri" w:hAnsi="Calibri"/>
      <w:b/>
      <w:bCs/>
      <w:sz w:val="20"/>
      <w:szCs w:val="20"/>
      <w:lang w:val="el-GR" w:eastAsia="el-GR"/>
    </w:rPr>
  </w:style>
  <w:style w:type="paragraph" w:styleId="Revision">
    <w:name w:val="Revision"/>
    <w:hidden/>
    <w:uiPriority w:val="99"/>
    <w:semiHidden/>
    <w:rsid w:val="00970B07"/>
    <w:rPr>
      <w:rFonts w:ascii="Calibri" w:hAnsi="Calibri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locked/>
    <w:rsid w:val="002C52F5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5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C7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566"/>
    <w:rPr>
      <w:color w:val="800080" w:themeColor="followedHyperlink"/>
      <w:u w:val="single"/>
    </w:rPr>
  </w:style>
  <w:style w:type="paragraph" w:customStyle="1" w:styleId="Default">
    <w:name w:val="Default"/>
    <w:rsid w:val="009F567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080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9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0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0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014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1BAA-CB70-46EE-91C3-8870FFB7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ΠΑΣΙΦΑΗ</vt:lpstr>
      <vt:lpstr>ΠΑΣΙΦΑΗ</vt:lpstr>
    </vt:vector>
  </TitlesOfParts>
  <Company>TEIoC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ΠΑΣΙΦΑΗ</dc:title>
  <dc:creator>Πάλλης</dc:creator>
  <cp:lastModifiedBy>Short Andrew</cp:lastModifiedBy>
  <cp:revision>17</cp:revision>
  <cp:lastPrinted>2022-01-22T10:43:00Z</cp:lastPrinted>
  <dcterms:created xsi:type="dcterms:W3CDTF">2023-11-20T15:45:00Z</dcterms:created>
  <dcterms:modified xsi:type="dcterms:W3CDTF">2023-11-21T10:34:00Z</dcterms:modified>
</cp:coreProperties>
</file>